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AB" w:rsidRPr="00D300EF" w:rsidRDefault="000A2AAB" w:rsidP="00EC3BC9">
      <w:pPr>
        <w:autoSpaceDE w:val="0"/>
        <w:adjustRightInd w:val="0"/>
        <w:spacing w:after="0" w:line="276" w:lineRule="auto"/>
        <w:jc w:val="center"/>
        <w:rPr>
          <w:rFonts w:cstheme="minorHAnsi"/>
          <w:i/>
        </w:rPr>
      </w:pPr>
      <w:r w:rsidRPr="00EC3BC9">
        <w:rPr>
          <w:rFonts w:cstheme="minorHAnsi"/>
          <w:i/>
        </w:rPr>
        <w:t xml:space="preserve">Zapytanie ofertowe na </w:t>
      </w:r>
      <w:r w:rsidR="00E3337C">
        <w:rPr>
          <w:rFonts w:cstheme="minorHAnsi"/>
          <w:b/>
          <w:i/>
        </w:rPr>
        <w:t>druk materiałów promocyjnych</w:t>
      </w:r>
      <w:r w:rsidR="00E3337C">
        <w:rPr>
          <w:rFonts w:cstheme="minorHAnsi"/>
          <w:i/>
        </w:rPr>
        <w:t xml:space="preserve"> do projektu</w:t>
      </w:r>
      <w:r w:rsidR="00B46D2C">
        <w:rPr>
          <w:rFonts w:cstheme="minorHAnsi"/>
          <w:i/>
        </w:rPr>
        <w:t xml:space="preserve"> </w:t>
      </w:r>
      <w:r w:rsidR="00D300EF" w:rsidRPr="00D300EF">
        <w:rPr>
          <w:rFonts w:cstheme="minorHAnsi"/>
          <w:i/>
        </w:rPr>
        <w:t>pod tytułem „Praca dla Nas!</w:t>
      </w:r>
      <w:r w:rsidR="00D300EF">
        <w:rPr>
          <w:rFonts w:cstheme="minorHAnsi"/>
          <w:i/>
        </w:rPr>
        <w:t>”</w:t>
      </w:r>
      <w:r w:rsidR="00D300EF">
        <w:rPr>
          <w:rFonts w:cstheme="minorHAnsi"/>
          <w:i/>
        </w:rPr>
        <w:br/>
      </w:r>
      <w:r w:rsidR="000E6C36">
        <w:rPr>
          <w:rFonts w:cstheme="minorHAnsi"/>
          <w:i/>
        </w:rPr>
        <w:t xml:space="preserve"> finansowanego</w:t>
      </w:r>
      <w:r w:rsidR="00D300EF" w:rsidRPr="00D300EF">
        <w:rPr>
          <w:rFonts w:cstheme="minorHAnsi"/>
          <w:i/>
        </w:rPr>
        <w:t xml:space="preserve"> ze środków Miasta </w:t>
      </w:r>
      <w:r w:rsidR="00D300EF">
        <w:rPr>
          <w:rFonts w:cstheme="minorHAnsi"/>
          <w:i/>
        </w:rPr>
        <w:t>Stołecznego Warszawy</w:t>
      </w:r>
    </w:p>
    <w:p w:rsidR="000A2AAB" w:rsidRPr="00EC3BC9" w:rsidRDefault="000A2AAB" w:rsidP="00EC3BC9">
      <w:pPr>
        <w:spacing w:after="0" w:line="276" w:lineRule="auto"/>
        <w:jc w:val="both"/>
        <w:rPr>
          <w:rFonts w:eastAsia="Times New Roman" w:cstheme="minorHAnsi"/>
          <w:i/>
          <w:color w:val="000000"/>
          <w:lang w:eastAsia="pl-PL"/>
        </w:rPr>
      </w:pPr>
    </w:p>
    <w:p w:rsidR="0073635C" w:rsidRDefault="004C455D" w:rsidP="0073635C">
      <w:pPr>
        <w:pStyle w:val="Akapitzlist"/>
        <w:spacing w:after="0" w:line="276" w:lineRule="auto"/>
        <w:ind w:left="0"/>
        <w:jc w:val="right"/>
        <w:rPr>
          <w:rFonts w:cstheme="minorHAnsi"/>
        </w:rPr>
      </w:pPr>
      <w:r w:rsidRPr="00EC3BC9">
        <w:rPr>
          <w:rFonts w:cstheme="minorHAnsi"/>
        </w:rPr>
        <w:t>Warszawa,</w:t>
      </w:r>
      <w:r w:rsidR="00D300EF">
        <w:rPr>
          <w:rFonts w:cstheme="minorHAnsi"/>
        </w:rPr>
        <w:t xml:space="preserve"> dnia </w:t>
      </w:r>
      <w:r w:rsidR="00714003">
        <w:rPr>
          <w:rFonts w:cstheme="minorHAnsi"/>
        </w:rPr>
        <w:t>22.06.2017</w:t>
      </w:r>
    </w:p>
    <w:p w:rsidR="000A2AAB" w:rsidRDefault="00181FA8" w:rsidP="0073635C">
      <w:pPr>
        <w:pStyle w:val="Akapitzlist"/>
        <w:spacing w:after="0" w:line="276" w:lineRule="auto"/>
        <w:ind w:left="0"/>
        <w:rPr>
          <w:rFonts w:cstheme="minorHAnsi"/>
        </w:rPr>
      </w:pPr>
      <w:hyperlink r:id="rId7" w:history="1">
        <w:r w:rsidR="0073635C">
          <w:rPr>
            <w:rFonts w:cstheme="minorHAnsi"/>
          </w:rPr>
          <w:t>KOD</w:t>
        </w:r>
      </w:hyperlink>
      <w:r w:rsidR="0073635C">
        <w:rPr>
          <w:rFonts w:cstheme="minorHAnsi"/>
        </w:rPr>
        <w:t xml:space="preserve"> CPV 79341000-6 – usługi reklamowe</w:t>
      </w:r>
    </w:p>
    <w:p w:rsidR="00B17224" w:rsidRDefault="00B17224" w:rsidP="00B17224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lang w:eastAsia="pl-PL"/>
        </w:rPr>
      </w:pPr>
    </w:p>
    <w:p w:rsidR="002E094E" w:rsidRPr="002E094E" w:rsidRDefault="002E094E" w:rsidP="00EC3BC9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2E094E">
        <w:rPr>
          <w:rFonts w:eastAsia="Times New Roman" w:cstheme="minorHAnsi"/>
          <w:b/>
          <w:lang w:eastAsia="pl-PL"/>
        </w:rPr>
        <w:t>I. Zamawiający</w:t>
      </w:r>
    </w:p>
    <w:p w:rsidR="000A2AAB" w:rsidRPr="00EC3BC9" w:rsidRDefault="000A2AAB" w:rsidP="00EC3BC9">
      <w:pPr>
        <w:pStyle w:val="Akapitzlist"/>
        <w:spacing w:after="0" w:line="276" w:lineRule="auto"/>
        <w:ind w:left="0"/>
        <w:jc w:val="both"/>
        <w:rPr>
          <w:rFonts w:cstheme="minorHAnsi"/>
          <w:b/>
        </w:rPr>
      </w:pPr>
      <w:r w:rsidRPr="00EC3BC9">
        <w:rPr>
          <w:rFonts w:cstheme="minorHAnsi"/>
          <w:b/>
        </w:rPr>
        <w:t>1. Nazwa i adres zamawiającego:</w:t>
      </w:r>
    </w:p>
    <w:p w:rsidR="000A2AAB" w:rsidRPr="00EC3BC9" w:rsidRDefault="000A2AAB" w:rsidP="00EC3BC9">
      <w:pPr>
        <w:spacing w:after="0" w:line="276" w:lineRule="auto"/>
        <w:jc w:val="both"/>
        <w:rPr>
          <w:rFonts w:cstheme="minorHAnsi"/>
          <w:i/>
        </w:rPr>
      </w:pPr>
      <w:r w:rsidRPr="00EC3BC9">
        <w:rPr>
          <w:rFonts w:cstheme="minorHAnsi"/>
          <w:b/>
        </w:rPr>
        <w:t>Stowarzyszenie Niepełnosprawni dla Środowiska EKON</w:t>
      </w:r>
    </w:p>
    <w:p w:rsidR="000A2AAB" w:rsidRPr="00EC3BC9" w:rsidRDefault="000A2AAB" w:rsidP="00EC3BC9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EC3BC9">
        <w:rPr>
          <w:rFonts w:cstheme="minorHAnsi"/>
        </w:rPr>
        <w:t xml:space="preserve"> ul. Jakuba Mortkowicza 5 02-823 Warszawa  NIP: 5342246480, REGON: 015635511</w:t>
      </w:r>
    </w:p>
    <w:p w:rsidR="000A2AAB" w:rsidRPr="00EC3BC9" w:rsidRDefault="000A2AAB" w:rsidP="00EC3BC9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EC3BC9">
        <w:rPr>
          <w:rFonts w:cstheme="minorHAnsi"/>
          <w:b/>
        </w:rPr>
        <w:t xml:space="preserve">2. Rodzaj zamawiającego: </w:t>
      </w:r>
      <w:r w:rsidRPr="00EC3BC9">
        <w:rPr>
          <w:rFonts w:cstheme="minorHAnsi"/>
        </w:rPr>
        <w:t>Stowarzyszenie</w:t>
      </w:r>
    </w:p>
    <w:p w:rsidR="000A2AAB" w:rsidRPr="00EC3BC9" w:rsidRDefault="000A2AAB" w:rsidP="00EC3BC9">
      <w:pPr>
        <w:pStyle w:val="Akapitzlist"/>
        <w:spacing w:after="0" w:line="276" w:lineRule="auto"/>
        <w:ind w:left="0"/>
        <w:jc w:val="both"/>
        <w:rPr>
          <w:rFonts w:cstheme="minorHAnsi"/>
          <w:b/>
        </w:rPr>
      </w:pPr>
      <w:r w:rsidRPr="00EC3BC9">
        <w:rPr>
          <w:rFonts w:cstheme="minorHAnsi"/>
          <w:b/>
        </w:rPr>
        <w:t>3. Kontakt z Zamawiającym:</w:t>
      </w:r>
    </w:p>
    <w:p w:rsidR="000A2AAB" w:rsidRPr="00EC3BC9" w:rsidRDefault="000A2AAB" w:rsidP="00EC3BC9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EC3BC9">
        <w:rPr>
          <w:rFonts w:cstheme="minorHAnsi"/>
        </w:rPr>
        <w:t>Osobą upoważnioną do kontaktów ze strony Zamawiającego jest:</w:t>
      </w:r>
    </w:p>
    <w:p w:rsidR="000A2AAB" w:rsidRPr="00E232A7" w:rsidRDefault="004C455D" w:rsidP="00EC3BC9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EC3BC9">
        <w:rPr>
          <w:rFonts w:cstheme="minorHAnsi"/>
        </w:rPr>
        <w:t>Agata Rakowska</w:t>
      </w:r>
      <w:r w:rsidR="000A2AAB" w:rsidRPr="00EC3BC9">
        <w:rPr>
          <w:rFonts w:cstheme="minorHAnsi"/>
        </w:rPr>
        <w:t xml:space="preserve">, email: </w:t>
      </w:r>
      <w:hyperlink r:id="rId8" w:history="1">
        <w:r w:rsidRPr="00EC3BC9">
          <w:rPr>
            <w:rStyle w:val="Hipercze"/>
            <w:rFonts w:cstheme="minorHAnsi"/>
          </w:rPr>
          <w:t>a.rakowska@wazon.org.pl</w:t>
        </w:r>
      </w:hyperlink>
      <w:r w:rsidR="000A2AAB" w:rsidRPr="00EC3BC9">
        <w:rPr>
          <w:rFonts w:cstheme="minorHAnsi"/>
        </w:rPr>
        <w:t xml:space="preserve"> tel. </w:t>
      </w:r>
      <w:r w:rsidR="00EC3BC9" w:rsidRPr="00EC3BC9">
        <w:rPr>
          <w:rFonts w:cstheme="minorHAnsi"/>
        </w:rPr>
        <w:t>+48 513 190</w:t>
      </w:r>
      <w:r w:rsidR="002E094E">
        <w:rPr>
          <w:rFonts w:cstheme="minorHAnsi"/>
        </w:rPr>
        <w:t> </w:t>
      </w:r>
      <w:r w:rsidR="00EC3BC9" w:rsidRPr="00EC3BC9">
        <w:rPr>
          <w:rFonts w:cstheme="minorHAnsi"/>
        </w:rPr>
        <w:t>943</w:t>
      </w:r>
    </w:p>
    <w:p w:rsidR="002E094E" w:rsidRPr="00E232A7" w:rsidRDefault="002E094E" w:rsidP="00E232A7">
      <w:pPr>
        <w:spacing w:before="120" w:after="120" w:line="276" w:lineRule="auto"/>
        <w:rPr>
          <w:rFonts w:ascii="Calibri" w:hAnsi="Calibri" w:cs="Calibri"/>
          <w:b/>
          <w:bCs/>
        </w:rPr>
      </w:pPr>
      <w:r>
        <w:rPr>
          <w:rFonts w:cstheme="minorHAnsi"/>
          <w:b/>
        </w:rPr>
        <w:t xml:space="preserve">II. </w:t>
      </w:r>
      <w:r w:rsidRPr="00DF0259">
        <w:rPr>
          <w:rFonts w:ascii="Calibri" w:hAnsi="Calibri" w:cs="Calibri"/>
          <w:b/>
          <w:bCs/>
        </w:rPr>
        <w:t xml:space="preserve">Procedura (ocena ofert) nie podlega przepisom ustawy o </w:t>
      </w:r>
      <w:r>
        <w:rPr>
          <w:rFonts w:ascii="Calibri" w:hAnsi="Calibri" w:cs="Calibri"/>
          <w:b/>
          <w:bCs/>
        </w:rPr>
        <w:t>prawo zamówień publicznych</w:t>
      </w:r>
      <w:r w:rsidRPr="00DF0259">
        <w:rPr>
          <w:rFonts w:ascii="Calibri" w:hAnsi="Calibri" w:cs="Calibri"/>
          <w:b/>
          <w:bCs/>
        </w:rPr>
        <w:t>. Odbywa się na podstawie przepisów kodeksu cywilnego.</w:t>
      </w:r>
    </w:p>
    <w:p w:rsidR="000A2AAB" w:rsidRPr="00EC3BC9" w:rsidRDefault="002E094E" w:rsidP="00EC3BC9">
      <w:pPr>
        <w:pStyle w:val="Akapitzlist"/>
        <w:spacing w:after="0" w:line="276" w:lineRule="auto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III. Opis przedmiotu zamówienia</w:t>
      </w:r>
    </w:p>
    <w:p w:rsidR="00A57420" w:rsidRDefault="000A2AAB" w:rsidP="00A57420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EC3BC9">
        <w:rPr>
          <w:rFonts w:cstheme="minorHAnsi"/>
        </w:rPr>
        <w:t xml:space="preserve">Przedmiotem niniejszego zamówienia jest </w:t>
      </w:r>
      <w:r w:rsidR="00E3337C">
        <w:rPr>
          <w:rFonts w:cstheme="minorHAnsi"/>
        </w:rPr>
        <w:t>druk materiałów</w:t>
      </w:r>
      <w:r w:rsidR="00A57420">
        <w:rPr>
          <w:rFonts w:cstheme="minorHAnsi"/>
        </w:rPr>
        <w:t xml:space="preserve"> promocyjnych</w:t>
      </w:r>
      <w:r w:rsidR="000F6242">
        <w:rPr>
          <w:rFonts w:cstheme="minorHAnsi"/>
        </w:rPr>
        <w:t xml:space="preserve"> </w:t>
      </w:r>
      <w:r w:rsidR="00E3337C">
        <w:rPr>
          <w:rFonts w:cstheme="minorHAnsi"/>
        </w:rPr>
        <w:t>do projektu</w:t>
      </w:r>
      <w:r w:rsidR="003A213E">
        <w:rPr>
          <w:rFonts w:cstheme="minorHAnsi"/>
        </w:rPr>
        <w:t xml:space="preserve"> </w:t>
      </w:r>
      <w:r w:rsidR="000F6242">
        <w:rPr>
          <w:rFonts w:cstheme="minorHAnsi"/>
        </w:rPr>
        <w:t>pod tytułem</w:t>
      </w:r>
      <w:r w:rsidR="000E6C36">
        <w:rPr>
          <w:rFonts w:cstheme="minorHAnsi"/>
        </w:rPr>
        <w:t xml:space="preserve"> „Praca dla Nas!”, finansowanego</w:t>
      </w:r>
      <w:r w:rsidR="000F6242">
        <w:rPr>
          <w:rFonts w:cstheme="minorHAnsi"/>
        </w:rPr>
        <w:t xml:space="preserve"> ze środków M</w:t>
      </w:r>
      <w:r w:rsidR="003A213E">
        <w:rPr>
          <w:rFonts w:cstheme="minorHAnsi"/>
        </w:rPr>
        <w:t>iasta Stołecznego Warszawy w tym</w:t>
      </w:r>
      <w:r w:rsidR="000F6242">
        <w:rPr>
          <w:rFonts w:cstheme="minorHAnsi"/>
        </w:rPr>
        <w:t>:</w:t>
      </w:r>
    </w:p>
    <w:p w:rsidR="005E7907" w:rsidRDefault="005E7907" w:rsidP="005E790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</w:rPr>
      </w:pPr>
      <w:proofErr w:type="spellStart"/>
      <w:r w:rsidRPr="005E7907">
        <w:rPr>
          <w:rFonts w:cstheme="minorHAnsi"/>
        </w:rPr>
        <w:t>Roll</w:t>
      </w:r>
      <w:proofErr w:type="spellEnd"/>
      <w:r w:rsidRPr="005E7907">
        <w:rPr>
          <w:rFonts w:cstheme="minorHAnsi"/>
        </w:rPr>
        <w:t xml:space="preserve"> </w:t>
      </w:r>
      <w:proofErr w:type="spellStart"/>
      <w:r w:rsidRPr="005E7907">
        <w:rPr>
          <w:rFonts w:cstheme="minorHAnsi"/>
        </w:rPr>
        <w:t>up</w:t>
      </w:r>
      <w:proofErr w:type="spellEnd"/>
      <w:r w:rsidR="00A57420" w:rsidRPr="005E7907">
        <w:rPr>
          <w:rFonts w:cstheme="minorHAnsi"/>
        </w:rPr>
        <w:t xml:space="preserve"> (stojak reklamowy): </w:t>
      </w:r>
    </w:p>
    <w:p w:rsidR="000729C4" w:rsidRDefault="00F47FD1" w:rsidP="005E7907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Ilość: 1</w:t>
      </w:r>
      <w:r w:rsidR="00A57420" w:rsidRPr="005E7907">
        <w:rPr>
          <w:rFonts w:cstheme="minorHAnsi"/>
        </w:rPr>
        <w:t xml:space="preserve"> s</w:t>
      </w:r>
      <w:r w:rsidR="005E7907" w:rsidRPr="005E7907">
        <w:rPr>
          <w:rFonts w:cstheme="minorHAnsi"/>
        </w:rPr>
        <w:t>zt</w:t>
      </w:r>
      <w:r>
        <w:rPr>
          <w:rFonts w:cstheme="minorHAnsi"/>
        </w:rPr>
        <w:t>uka</w:t>
      </w:r>
      <w:r w:rsidR="005E7907">
        <w:rPr>
          <w:rFonts w:cstheme="minorHAnsi"/>
        </w:rPr>
        <w:t>, w</w:t>
      </w:r>
      <w:r w:rsidR="005E7907" w:rsidRPr="005E7907">
        <w:rPr>
          <w:rFonts w:cstheme="minorHAnsi"/>
        </w:rPr>
        <w:t>ymiary: nie mniejsze niż 80x200 cm</w:t>
      </w:r>
      <w:r w:rsidR="00A57420" w:rsidRPr="005E7907">
        <w:rPr>
          <w:rFonts w:cstheme="minorHAnsi"/>
        </w:rPr>
        <w:t xml:space="preserve">, </w:t>
      </w:r>
    </w:p>
    <w:p w:rsidR="005E7907" w:rsidRDefault="00A57420" w:rsidP="005E7907">
      <w:pPr>
        <w:spacing w:after="0" w:line="276" w:lineRule="auto"/>
        <w:jc w:val="both"/>
        <w:rPr>
          <w:rFonts w:cstheme="minorHAnsi"/>
        </w:rPr>
      </w:pPr>
      <w:r w:rsidRPr="005E7907">
        <w:rPr>
          <w:rFonts w:cstheme="minorHAnsi"/>
        </w:rPr>
        <w:t xml:space="preserve">Dane techniczne: </w:t>
      </w:r>
      <w:r w:rsidR="005E7907">
        <w:rPr>
          <w:rFonts w:cstheme="minorHAnsi"/>
        </w:rPr>
        <w:t>druk na t</w:t>
      </w:r>
      <w:r w:rsidR="00BD598C">
        <w:rPr>
          <w:rFonts w:cstheme="minorHAnsi"/>
        </w:rPr>
        <w:t>rwałym materiale, jednostronny, grafika zabezpieczona.</w:t>
      </w:r>
    </w:p>
    <w:p w:rsidR="00FA13AC" w:rsidRPr="00FA13AC" w:rsidRDefault="00FA13AC" w:rsidP="00FA13AC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</w:rPr>
      </w:pPr>
      <w:r w:rsidRPr="00FA13AC">
        <w:rPr>
          <w:rFonts w:cstheme="minorHAnsi"/>
        </w:rPr>
        <w:t xml:space="preserve">Ulotki reklamowe: </w:t>
      </w:r>
    </w:p>
    <w:p w:rsidR="00FA13AC" w:rsidRDefault="00C8793B" w:rsidP="00FA13AC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Ilość: </w:t>
      </w:r>
      <w:r w:rsidR="003A213E">
        <w:rPr>
          <w:rFonts w:cstheme="minorHAnsi"/>
        </w:rPr>
        <w:t>5</w:t>
      </w:r>
      <w:r w:rsidR="00A57420" w:rsidRPr="00FA13AC">
        <w:rPr>
          <w:rFonts w:cstheme="minorHAnsi"/>
        </w:rPr>
        <w:t>000 sztuk</w:t>
      </w:r>
      <w:r w:rsidR="00FA13AC">
        <w:rPr>
          <w:rFonts w:cstheme="minorHAnsi"/>
        </w:rPr>
        <w:t>, w</w:t>
      </w:r>
      <w:r w:rsidR="00A57420" w:rsidRPr="00FA13AC">
        <w:rPr>
          <w:rFonts w:cstheme="minorHAnsi"/>
        </w:rPr>
        <w:t>ymiary: format: A5</w:t>
      </w:r>
      <w:r w:rsidR="00FA13AC">
        <w:rPr>
          <w:rFonts w:cstheme="minorHAnsi"/>
        </w:rPr>
        <w:t xml:space="preserve">,  </w:t>
      </w:r>
    </w:p>
    <w:p w:rsidR="00FA13AC" w:rsidRDefault="00FA13AC" w:rsidP="00FA13AC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A57420" w:rsidRPr="00FA13AC">
        <w:rPr>
          <w:rFonts w:cstheme="minorHAnsi"/>
        </w:rPr>
        <w:t>ane techniczne: - druk dwustronny w pełnym kolorze, - papier: kred</w:t>
      </w:r>
      <w:r w:rsidR="007C0D35">
        <w:rPr>
          <w:rFonts w:cstheme="minorHAnsi"/>
        </w:rPr>
        <w:t>owy matowy, gramatura – min. 130</w:t>
      </w:r>
      <w:r w:rsidR="003A213E">
        <w:rPr>
          <w:rFonts w:cstheme="minorHAnsi"/>
        </w:rPr>
        <w:t xml:space="preserve"> </w:t>
      </w:r>
      <w:r w:rsidR="00A57420" w:rsidRPr="00FA13AC">
        <w:rPr>
          <w:rFonts w:cstheme="minorHAnsi"/>
        </w:rPr>
        <w:t xml:space="preserve">gr. </w:t>
      </w:r>
    </w:p>
    <w:p w:rsidR="00FA13AC" w:rsidRDefault="00FA13AC" w:rsidP="00FA13AC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Plakaty</w:t>
      </w:r>
    </w:p>
    <w:p w:rsidR="00FA13AC" w:rsidRDefault="00FA13AC" w:rsidP="00FA13AC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Ilo</w:t>
      </w:r>
      <w:r w:rsidR="00D5344D">
        <w:rPr>
          <w:rFonts w:cstheme="minorHAnsi"/>
        </w:rPr>
        <w:t>ść: 100 sztuk, wymiary format A2</w:t>
      </w:r>
    </w:p>
    <w:p w:rsidR="00D5344D" w:rsidRDefault="00D5344D" w:rsidP="00D5344D">
      <w:pPr>
        <w:spacing w:after="0" w:line="276" w:lineRule="auto"/>
        <w:jc w:val="both"/>
      </w:pPr>
      <w:r>
        <w:t>Dane techniczne: pełny kolor, jednostronny, papier kreda, błysk 135 g.</w:t>
      </w:r>
    </w:p>
    <w:p w:rsidR="000729C4" w:rsidRPr="000729C4" w:rsidRDefault="000729C4" w:rsidP="000729C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Wizytówki (8</w:t>
      </w:r>
      <w:r w:rsidRPr="000729C4">
        <w:rPr>
          <w:rFonts w:cstheme="minorHAnsi"/>
        </w:rPr>
        <w:t xml:space="preserve"> </w:t>
      </w:r>
      <w:r>
        <w:rPr>
          <w:rFonts w:cstheme="minorHAnsi"/>
        </w:rPr>
        <w:t xml:space="preserve">osób </w:t>
      </w:r>
      <w:r w:rsidRPr="000729C4">
        <w:rPr>
          <w:rFonts w:cstheme="minorHAnsi"/>
        </w:rPr>
        <w:t>+ 1 instytucjonalna):</w:t>
      </w:r>
    </w:p>
    <w:p w:rsidR="007D520F" w:rsidRDefault="000729C4" w:rsidP="00FA13AC">
      <w:pPr>
        <w:spacing w:after="0" w:line="276" w:lineRule="auto"/>
        <w:jc w:val="both"/>
        <w:rPr>
          <w:rFonts w:cstheme="minorHAnsi"/>
        </w:rPr>
      </w:pPr>
      <w:r w:rsidRPr="000729C4">
        <w:rPr>
          <w:rFonts w:cstheme="minorHAnsi"/>
        </w:rPr>
        <w:t xml:space="preserve">Wizytówki standardowe, papier kreda mat </w:t>
      </w:r>
      <w:smartTag w:uri="urn:schemas-microsoft-com:office:smarttags" w:element="metricconverter">
        <w:smartTagPr>
          <w:attr w:name="ProductID" w:val="350 g"/>
        </w:smartTagPr>
        <w:r w:rsidRPr="000729C4">
          <w:rPr>
            <w:rFonts w:cstheme="minorHAnsi"/>
          </w:rPr>
          <w:t>350 g</w:t>
        </w:r>
      </w:smartTag>
      <w:r w:rsidRPr="000729C4">
        <w:rPr>
          <w:rFonts w:cstheme="minorHAnsi"/>
        </w:rPr>
        <w:t>, druk offsetowy, 4+4 pełny (</w:t>
      </w:r>
      <w:proofErr w:type="spellStart"/>
      <w:r w:rsidRPr="000729C4">
        <w:rPr>
          <w:rFonts w:cstheme="minorHAnsi"/>
        </w:rPr>
        <w:t>full</w:t>
      </w:r>
      <w:proofErr w:type="spellEnd"/>
      <w:r w:rsidRPr="000729C4">
        <w:rPr>
          <w:rFonts w:cstheme="minorHAnsi"/>
        </w:rPr>
        <w:t>) kolor paleta CMYK, obustronnie uszlachetnienie lakierem dyspersyjnym, r</w:t>
      </w:r>
      <w:r>
        <w:rPr>
          <w:rFonts w:cstheme="minorHAnsi"/>
        </w:rPr>
        <w:t>ozmiar 90x50</w:t>
      </w:r>
      <w:r w:rsidRPr="000729C4">
        <w:rPr>
          <w:rFonts w:cstheme="minorHAnsi"/>
        </w:rPr>
        <w:t xml:space="preserve"> . Zamówienie 1 rodzaju (imiennej) wizytówki: 250 szt. Ilość wykonanych typów: </w:t>
      </w:r>
      <w:r w:rsidR="00C70CE6">
        <w:rPr>
          <w:rFonts w:cstheme="minorHAnsi"/>
        </w:rPr>
        <w:t xml:space="preserve"> 8</w:t>
      </w:r>
      <w:r w:rsidR="00714003">
        <w:rPr>
          <w:rFonts w:cstheme="minorHAnsi"/>
        </w:rPr>
        <w:t xml:space="preserve"> + 1 instytucjonalna</w:t>
      </w:r>
    </w:p>
    <w:p w:rsidR="00714003" w:rsidRDefault="00714003" w:rsidP="00FA13AC">
      <w:pPr>
        <w:spacing w:after="0" w:line="276" w:lineRule="auto"/>
        <w:jc w:val="both"/>
        <w:rPr>
          <w:rFonts w:cstheme="minorHAnsi"/>
        </w:rPr>
      </w:pPr>
    </w:p>
    <w:p w:rsidR="00D5344D" w:rsidRDefault="00A57420" w:rsidP="00FA13AC">
      <w:pPr>
        <w:spacing w:after="0" w:line="276" w:lineRule="auto"/>
        <w:jc w:val="both"/>
        <w:rPr>
          <w:rFonts w:cstheme="minorHAnsi"/>
        </w:rPr>
      </w:pPr>
      <w:r w:rsidRPr="00FA13AC">
        <w:rPr>
          <w:rFonts w:cstheme="minorHAnsi"/>
        </w:rPr>
        <w:t xml:space="preserve">Zamówienie zostanie zrealizowane zgodnie z wytycznymi </w:t>
      </w:r>
      <w:r w:rsidR="00D5344D">
        <w:rPr>
          <w:rFonts w:cstheme="minorHAnsi"/>
        </w:rPr>
        <w:t xml:space="preserve">dotyczącymi promocji projektów finansowanych ze środków Miasta Stołecznego Warszawa </w:t>
      </w:r>
      <w:r w:rsidRPr="00FA13AC">
        <w:rPr>
          <w:rFonts w:cstheme="minorHAnsi"/>
        </w:rPr>
        <w:t xml:space="preserve">zawartymi </w:t>
      </w:r>
      <w:r w:rsidR="00D5344D">
        <w:rPr>
          <w:rFonts w:cstheme="minorHAnsi"/>
        </w:rPr>
        <w:t>na stronie internetowej:</w:t>
      </w:r>
    </w:p>
    <w:p w:rsidR="007D520F" w:rsidRDefault="00D5344D" w:rsidP="00FA13AC">
      <w:pPr>
        <w:spacing w:after="0" w:line="276" w:lineRule="auto"/>
        <w:jc w:val="both"/>
        <w:rPr>
          <w:rFonts w:cstheme="minorHAnsi"/>
        </w:rPr>
      </w:pPr>
      <w:r w:rsidRPr="00D5344D">
        <w:rPr>
          <w:rFonts w:cstheme="minorHAnsi"/>
        </w:rPr>
        <w:t>http://www.ngo.um.warszawa.pl/otwarte-konkursy-ofert-na-realizacje-zadan-publicznych/logotypy</w:t>
      </w:r>
    </w:p>
    <w:p w:rsidR="00E232A7" w:rsidRPr="00E232A7" w:rsidRDefault="00A57420" w:rsidP="00E232A7">
      <w:pPr>
        <w:spacing w:after="0" w:line="276" w:lineRule="auto"/>
        <w:jc w:val="both"/>
        <w:rPr>
          <w:rFonts w:cstheme="minorHAnsi"/>
        </w:rPr>
      </w:pPr>
      <w:r w:rsidRPr="00FA13AC">
        <w:rPr>
          <w:rFonts w:cstheme="minorHAnsi"/>
        </w:rPr>
        <w:t>W ramach zamówienia Wykonawca</w:t>
      </w:r>
      <w:r>
        <w:t xml:space="preserve"> dostarczy wszystkie elementy graficzne </w:t>
      </w:r>
      <w:r w:rsidR="007D520F">
        <w:t xml:space="preserve">ulotek, plakatów, </w:t>
      </w:r>
      <w:proofErr w:type="spellStart"/>
      <w:r w:rsidR="007D520F">
        <w:t>roll</w:t>
      </w:r>
      <w:proofErr w:type="spellEnd"/>
      <w:r w:rsidR="007D520F">
        <w:t xml:space="preserve"> </w:t>
      </w:r>
      <w:proofErr w:type="spellStart"/>
      <w:r w:rsidR="007D520F">
        <w:t>up</w:t>
      </w:r>
      <w:r w:rsidR="00714003">
        <w:t>’</w:t>
      </w:r>
      <w:r w:rsidR="007D520F">
        <w:t>a</w:t>
      </w:r>
      <w:proofErr w:type="spellEnd"/>
      <w:r w:rsidR="007D520F">
        <w:t xml:space="preserve">, </w:t>
      </w:r>
      <w:r w:rsidR="00714003">
        <w:t xml:space="preserve">wizytówek, </w:t>
      </w:r>
      <w:r w:rsidR="007D520F">
        <w:t>a także przekaż</w:t>
      </w:r>
      <w:r>
        <w:t>e Zamawiającemu wszelkie prawa autorskie do projektu objętego niniejszym zamówieniem.</w:t>
      </w:r>
    </w:p>
    <w:p w:rsidR="000A2AAB" w:rsidRPr="00EC3BC9" w:rsidRDefault="002E094E" w:rsidP="00EC3BC9">
      <w:pPr>
        <w:pStyle w:val="Akapitzlist"/>
        <w:spacing w:after="0" w:line="276" w:lineRule="auto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IV. </w:t>
      </w:r>
      <w:r w:rsidR="000A2AAB" w:rsidRPr="00EC3BC9">
        <w:rPr>
          <w:rFonts w:cstheme="minorHAnsi"/>
          <w:b/>
        </w:rPr>
        <w:t>Termin wykonania przedmiotu zamówienia</w:t>
      </w:r>
    </w:p>
    <w:p w:rsidR="002E094E" w:rsidRDefault="000A2AAB" w:rsidP="00D300EF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EC3BC9">
        <w:rPr>
          <w:rFonts w:cstheme="minorHAnsi"/>
        </w:rPr>
        <w:t>Zamówienie</w:t>
      </w:r>
      <w:r w:rsidR="003D4071">
        <w:rPr>
          <w:rFonts w:cstheme="minorHAnsi"/>
        </w:rPr>
        <w:t xml:space="preserve"> będzie</w:t>
      </w:r>
      <w:r w:rsidRPr="00EC3BC9">
        <w:rPr>
          <w:rFonts w:cstheme="minorHAnsi"/>
        </w:rPr>
        <w:t xml:space="preserve"> </w:t>
      </w:r>
      <w:r w:rsidR="00D300EF">
        <w:rPr>
          <w:rFonts w:cstheme="minorHAnsi"/>
        </w:rPr>
        <w:t>realizowane</w:t>
      </w:r>
      <w:r w:rsidR="007D520F">
        <w:rPr>
          <w:rFonts w:cstheme="minorHAnsi"/>
        </w:rPr>
        <w:t xml:space="preserve"> w terminie 01.07</w:t>
      </w:r>
      <w:r w:rsidR="00C70CE6">
        <w:rPr>
          <w:rFonts w:cstheme="minorHAnsi"/>
        </w:rPr>
        <w:t>.2017 – 30.09</w:t>
      </w:r>
      <w:r w:rsidR="007611DB">
        <w:rPr>
          <w:rFonts w:cstheme="minorHAnsi"/>
        </w:rPr>
        <w:t>.2017</w:t>
      </w:r>
    </w:p>
    <w:p w:rsidR="002E094E" w:rsidRPr="00DF0259" w:rsidRDefault="002E094E" w:rsidP="002E094E">
      <w:pPr>
        <w:spacing w:before="120" w:after="120" w:line="276" w:lineRule="auto"/>
        <w:rPr>
          <w:rFonts w:ascii="Calibri" w:hAnsi="Calibri" w:cs="Calibri"/>
          <w:b/>
          <w:bCs/>
        </w:rPr>
      </w:pPr>
      <w:r w:rsidRPr="00DF0259">
        <w:rPr>
          <w:rFonts w:ascii="Calibri" w:hAnsi="Calibri" w:cs="Calibri"/>
          <w:b/>
          <w:bCs/>
        </w:rPr>
        <w:t>V. OPIS SPOSBU PRZYGOTOWANIA OFERTY</w:t>
      </w:r>
    </w:p>
    <w:p w:rsidR="002E094E" w:rsidRPr="00DF0259" w:rsidRDefault="002E094E" w:rsidP="002E094E">
      <w:pPr>
        <w:spacing w:before="120" w:after="120" w:line="276" w:lineRule="auto"/>
        <w:rPr>
          <w:rFonts w:ascii="Calibri" w:hAnsi="Calibri" w:cs="Calibri"/>
        </w:rPr>
      </w:pPr>
      <w:r w:rsidRPr="00DF0259">
        <w:rPr>
          <w:rFonts w:ascii="Calibri" w:hAnsi="Calibri" w:cs="Calibri"/>
        </w:rPr>
        <w:t>Oferta powinna zawierać:</w:t>
      </w:r>
    </w:p>
    <w:p w:rsidR="002E094E" w:rsidRPr="00DF0259" w:rsidRDefault="002E094E" w:rsidP="002E094E">
      <w:pPr>
        <w:spacing w:before="120" w:after="120" w:line="276" w:lineRule="auto"/>
        <w:rPr>
          <w:rFonts w:ascii="Calibri" w:hAnsi="Calibri" w:cs="Calibri"/>
        </w:rPr>
      </w:pPr>
      <w:r w:rsidRPr="00DF0259">
        <w:rPr>
          <w:rFonts w:ascii="Calibri" w:hAnsi="Calibri" w:cs="Calibri"/>
        </w:rPr>
        <w:t>1. Nazwę i adres oferenta.</w:t>
      </w:r>
    </w:p>
    <w:p w:rsidR="002E094E" w:rsidRPr="00DF0259" w:rsidRDefault="002E094E" w:rsidP="002E094E">
      <w:pPr>
        <w:spacing w:before="120" w:after="120" w:line="276" w:lineRule="auto"/>
        <w:rPr>
          <w:rFonts w:ascii="Calibri" w:hAnsi="Calibri" w:cs="Calibri"/>
        </w:rPr>
      </w:pPr>
      <w:r w:rsidRPr="00DF0259">
        <w:rPr>
          <w:rFonts w:ascii="Calibri" w:hAnsi="Calibri" w:cs="Calibri"/>
        </w:rPr>
        <w:t xml:space="preserve">3. </w:t>
      </w:r>
      <w:r>
        <w:rPr>
          <w:rFonts w:ascii="Calibri" w:hAnsi="Calibri" w:cs="Calibri"/>
        </w:rPr>
        <w:t>Oferta o</w:t>
      </w:r>
      <w:r w:rsidRPr="00DF0259">
        <w:rPr>
          <w:rFonts w:ascii="Calibri" w:hAnsi="Calibri" w:cs="Calibri"/>
        </w:rPr>
        <w:t>patrzona pieczątką firmową</w:t>
      </w:r>
      <w:r>
        <w:rPr>
          <w:rFonts w:ascii="Calibri" w:hAnsi="Calibri" w:cs="Calibri"/>
        </w:rPr>
        <w:t xml:space="preserve"> (jeśli oferent posiada)</w:t>
      </w:r>
      <w:r w:rsidRPr="00DF0259">
        <w:rPr>
          <w:rFonts w:ascii="Calibri" w:hAnsi="Calibri" w:cs="Calibri"/>
        </w:rPr>
        <w:t>.</w:t>
      </w:r>
    </w:p>
    <w:p w:rsidR="002E094E" w:rsidRPr="00DF0259" w:rsidRDefault="002E094E" w:rsidP="002E094E">
      <w:pPr>
        <w:spacing w:before="120" w:after="120" w:line="276" w:lineRule="auto"/>
        <w:rPr>
          <w:rFonts w:ascii="Calibri" w:hAnsi="Calibri" w:cs="Calibri"/>
        </w:rPr>
      </w:pPr>
      <w:r w:rsidRPr="00DF0259">
        <w:rPr>
          <w:rFonts w:ascii="Calibri" w:hAnsi="Calibri" w:cs="Calibri"/>
        </w:rPr>
        <w:t>4. Posiadać datę sporządzenia.</w:t>
      </w:r>
    </w:p>
    <w:p w:rsidR="002E094E" w:rsidRPr="00DF0259" w:rsidRDefault="002E094E" w:rsidP="002E094E">
      <w:pPr>
        <w:spacing w:before="120" w:after="120" w:line="276" w:lineRule="auto"/>
        <w:rPr>
          <w:rFonts w:ascii="Calibri" w:hAnsi="Calibri" w:cs="Calibri"/>
        </w:rPr>
      </w:pPr>
      <w:r w:rsidRPr="00DF0259">
        <w:rPr>
          <w:rFonts w:ascii="Calibri" w:hAnsi="Calibri" w:cs="Calibri"/>
        </w:rPr>
        <w:t>5. Zawierać adres lub siedzibę oferenta, numer telefonu, numer NIP, KRS (jeśli oferent posiada).</w:t>
      </w:r>
    </w:p>
    <w:p w:rsidR="002E094E" w:rsidRPr="00DF0259" w:rsidRDefault="002E094E" w:rsidP="002E094E">
      <w:pPr>
        <w:spacing w:before="120" w:after="120" w:line="276" w:lineRule="auto"/>
        <w:rPr>
          <w:rFonts w:ascii="Calibri" w:hAnsi="Calibri" w:cs="Calibri"/>
        </w:rPr>
      </w:pPr>
      <w:r w:rsidRPr="00DF0259">
        <w:rPr>
          <w:rFonts w:ascii="Calibri" w:hAnsi="Calibri" w:cs="Calibri"/>
        </w:rPr>
        <w:t xml:space="preserve">6. Podpisana czytelnie przez </w:t>
      </w:r>
      <w:r>
        <w:rPr>
          <w:rFonts w:ascii="Calibri" w:hAnsi="Calibri" w:cs="Calibri"/>
        </w:rPr>
        <w:t>uprawnionego przedstawiciela Oferenta.</w:t>
      </w:r>
    </w:p>
    <w:p w:rsidR="002E094E" w:rsidRDefault="002E094E" w:rsidP="002E094E">
      <w:pPr>
        <w:spacing w:before="120" w:after="120" w:line="276" w:lineRule="auto"/>
        <w:rPr>
          <w:rFonts w:ascii="Calibri" w:hAnsi="Calibri" w:cs="Calibri"/>
        </w:rPr>
      </w:pPr>
      <w:r w:rsidRPr="00DF0259">
        <w:rPr>
          <w:rFonts w:ascii="Calibri" w:hAnsi="Calibri" w:cs="Calibri"/>
        </w:rPr>
        <w:t>7. Wartość oferty (netto oraz brutto)</w:t>
      </w:r>
      <w:r>
        <w:rPr>
          <w:rFonts w:ascii="Calibri" w:hAnsi="Calibri" w:cs="Calibri"/>
        </w:rPr>
        <w:t>.</w:t>
      </w:r>
    </w:p>
    <w:p w:rsidR="002E094E" w:rsidRPr="0041376E" w:rsidRDefault="002E094E" w:rsidP="002E094E">
      <w:pPr>
        <w:spacing w:before="120" w:after="120" w:line="276" w:lineRule="auto"/>
        <w:rPr>
          <w:rFonts w:ascii="Calibri" w:hAnsi="Calibri" w:cs="Calibri"/>
          <w:b/>
          <w:bCs/>
        </w:rPr>
      </w:pPr>
      <w:r w:rsidRPr="0041376E">
        <w:rPr>
          <w:rFonts w:ascii="Calibri" w:hAnsi="Calibri" w:cs="Calibri"/>
          <w:b/>
          <w:bCs/>
        </w:rPr>
        <w:t>Do oferty powinny być załączone:</w:t>
      </w:r>
    </w:p>
    <w:p w:rsidR="002E094E" w:rsidRDefault="002E094E" w:rsidP="002E094E">
      <w:pPr>
        <w:spacing w:before="120" w:after="120" w:line="276" w:lineRule="auto"/>
        <w:jc w:val="both"/>
        <w:rPr>
          <w:rFonts w:ascii="Calibri" w:hAnsi="Calibri" w:cs="Calibri"/>
        </w:rPr>
      </w:pPr>
      <w:r w:rsidRPr="00DF0259">
        <w:rPr>
          <w:rFonts w:ascii="Calibri" w:hAnsi="Calibri" w:cs="Calibri"/>
        </w:rPr>
        <w:t>Kserokopią wypisu z rejestru przedsiębiorców lub zaświadczenia z ewidencji działalności</w:t>
      </w:r>
      <w:r>
        <w:rPr>
          <w:rFonts w:ascii="Calibri" w:hAnsi="Calibri" w:cs="Calibri"/>
        </w:rPr>
        <w:t xml:space="preserve"> </w:t>
      </w:r>
      <w:r w:rsidRPr="00DF0259">
        <w:rPr>
          <w:rFonts w:ascii="Calibri" w:hAnsi="Calibri" w:cs="Calibri"/>
        </w:rPr>
        <w:t>gospodarczej, wystawione w dacie nie wcześniejszej niż sześć miesięcy przed datą złożenia oferty</w:t>
      </w:r>
      <w:r>
        <w:rPr>
          <w:rFonts w:ascii="Calibri" w:hAnsi="Calibri" w:cs="Calibri"/>
        </w:rPr>
        <w:t xml:space="preserve"> – jeśli dotyczy</w:t>
      </w:r>
      <w:r w:rsidRPr="00DF0259">
        <w:rPr>
          <w:rFonts w:ascii="Calibri" w:hAnsi="Calibri" w:cs="Calibri"/>
        </w:rPr>
        <w:t>.</w:t>
      </w:r>
    </w:p>
    <w:p w:rsidR="002E094E" w:rsidRPr="00DF0259" w:rsidRDefault="002E094E" w:rsidP="002E094E">
      <w:pPr>
        <w:spacing w:before="120" w:after="120" w:line="276" w:lineRule="auto"/>
        <w:rPr>
          <w:rFonts w:ascii="Calibri" w:hAnsi="Calibri" w:cs="Calibri"/>
          <w:b/>
          <w:bCs/>
        </w:rPr>
      </w:pPr>
      <w:r w:rsidRPr="00DF0259">
        <w:rPr>
          <w:rFonts w:ascii="Calibri" w:hAnsi="Calibri" w:cs="Calibri"/>
          <w:b/>
          <w:bCs/>
        </w:rPr>
        <w:t>VI. MIEJSCE ORAZ TERMIN SKŁADANIA OFERT</w:t>
      </w:r>
    </w:p>
    <w:p w:rsidR="002E094E" w:rsidRPr="00DF0259" w:rsidRDefault="002E094E" w:rsidP="00D300EF">
      <w:pPr>
        <w:spacing w:before="120" w:after="120" w:line="276" w:lineRule="auto"/>
        <w:jc w:val="both"/>
        <w:rPr>
          <w:rFonts w:ascii="Calibri" w:hAnsi="Calibri" w:cs="Calibri"/>
        </w:rPr>
      </w:pPr>
      <w:r w:rsidRPr="00DF0259">
        <w:rPr>
          <w:rFonts w:ascii="Calibri" w:hAnsi="Calibri" w:cs="Calibri"/>
        </w:rPr>
        <w:t xml:space="preserve">1. Oferta powinna być przesłana za pośrednictwem: poczty, kuriera lub też dostarczona osobiście na adres: </w:t>
      </w:r>
      <w:r w:rsidR="003A112B">
        <w:rPr>
          <w:rFonts w:ascii="Calibri" w:hAnsi="Calibri" w:cs="Calibri"/>
        </w:rPr>
        <w:t xml:space="preserve">Stowarzyszenie Niepełnosprawni dla Środowiska EKON, ul. Mortkowicza 5, 02-823 Warszawa lun w formie elektronicznej na adres e-mail biuro@wazon.org.pl </w:t>
      </w:r>
      <w:r>
        <w:rPr>
          <w:rFonts w:ascii="Calibri" w:hAnsi="Calibri" w:cs="Calibri"/>
        </w:rPr>
        <w:t xml:space="preserve"> </w:t>
      </w:r>
      <w:r w:rsidRPr="00DF0259">
        <w:rPr>
          <w:rFonts w:ascii="Calibri" w:hAnsi="Calibri" w:cs="Calibri"/>
          <w:b/>
          <w:bCs/>
        </w:rPr>
        <w:t xml:space="preserve">do dnia </w:t>
      </w:r>
      <w:r>
        <w:rPr>
          <w:rFonts w:ascii="Calibri" w:hAnsi="Calibri" w:cs="Calibri"/>
          <w:b/>
          <w:bCs/>
        </w:rPr>
        <w:t xml:space="preserve"> </w:t>
      </w:r>
      <w:r w:rsidR="00714003">
        <w:rPr>
          <w:rFonts w:ascii="Calibri" w:hAnsi="Calibri" w:cs="Calibri"/>
          <w:b/>
          <w:bCs/>
        </w:rPr>
        <w:t xml:space="preserve">04.07.2017 </w:t>
      </w:r>
      <w:r>
        <w:rPr>
          <w:rFonts w:ascii="Calibri" w:hAnsi="Calibri" w:cs="Calibri"/>
          <w:b/>
          <w:bCs/>
        </w:rPr>
        <w:t xml:space="preserve">do godz. </w:t>
      </w:r>
      <w:r w:rsidR="00714003">
        <w:rPr>
          <w:rFonts w:ascii="Calibri" w:hAnsi="Calibri" w:cs="Calibri"/>
          <w:b/>
          <w:bCs/>
        </w:rPr>
        <w:t>10.00</w:t>
      </w:r>
    </w:p>
    <w:p w:rsidR="002E094E" w:rsidRPr="00DF0259" w:rsidRDefault="002E094E" w:rsidP="002E094E">
      <w:pPr>
        <w:spacing w:before="120" w:after="120" w:line="276" w:lineRule="auto"/>
        <w:rPr>
          <w:rFonts w:ascii="Calibri" w:hAnsi="Calibri" w:cs="Calibri"/>
        </w:rPr>
      </w:pPr>
      <w:r w:rsidRPr="00DF0259">
        <w:rPr>
          <w:rFonts w:ascii="Calibri" w:hAnsi="Calibri" w:cs="Calibri"/>
        </w:rPr>
        <w:t>3. Oferty złożone po terminie nie będą rozpatrywane.</w:t>
      </w:r>
    </w:p>
    <w:p w:rsidR="002E094E" w:rsidRPr="00DF0259" w:rsidRDefault="002E094E" w:rsidP="002E094E">
      <w:pPr>
        <w:spacing w:before="120" w:after="120" w:line="276" w:lineRule="auto"/>
        <w:rPr>
          <w:rFonts w:ascii="Calibri" w:hAnsi="Calibri" w:cs="Calibri"/>
        </w:rPr>
      </w:pPr>
      <w:r w:rsidRPr="00DF0259">
        <w:rPr>
          <w:rFonts w:ascii="Calibri" w:hAnsi="Calibri" w:cs="Calibri"/>
        </w:rPr>
        <w:t>5. Oferent może przed upływem terminu składania ofert zmienić lub wycofać swoją ofertę.</w:t>
      </w:r>
    </w:p>
    <w:p w:rsidR="002E094E" w:rsidRPr="00DF0259" w:rsidRDefault="002E094E" w:rsidP="002E094E">
      <w:pPr>
        <w:spacing w:before="120" w:after="120" w:line="276" w:lineRule="auto"/>
        <w:rPr>
          <w:rFonts w:ascii="Calibri" w:hAnsi="Calibri" w:cs="Calibri"/>
          <w:b/>
          <w:bCs/>
        </w:rPr>
      </w:pPr>
      <w:r w:rsidRPr="00DF0259">
        <w:rPr>
          <w:rFonts w:ascii="Calibri" w:hAnsi="Calibri" w:cs="Calibri"/>
          <w:b/>
          <w:bCs/>
        </w:rPr>
        <w:t>VII. OCENA OFERT</w:t>
      </w:r>
    </w:p>
    <w:p w:rsidR="003A112B" w:rsidRDefault="003A112B" w:rsidP="002E094E">
      <w:pPr>
        <w:spacing w:before="120"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Zamawiający zawrze umowę z Oferentem, który przedstawi najtańszą ofertę.</w:t>
      </w:r>
    </w:p>
    <w:p w:rsidR="002E094E" w:rsidRPr="0078415F" w:rsidRDefault="002E094E" w:rsidP="002E094E">
      <w:pPr>
        <w:spacing w:before="120" w:after="120" w:line="276" w:lineRule="auto"/>
        <w:rPr>
          <w:rFonts w:ascii="Calibri" w:hAnsi="Calibri" w:cs="Calibri"/>
          <w:b/>
          <w:bCs/>
        </w:rPr>
      </w:pPr>
      <w:r w:rsidRPr="0078415F">
        <w:rPr>
          <w:rFonts w:ascii="Calibri" w:hAnsi="Calibri" w:cs="Calibri"/>
          <w:b/>
          <w:bCs/>
        </w:rPr>
        <w:t>VIII. INFORMACJE DOTYCZĄCE WYBORU NAJKORZYSTNIEJSZEJ OFERTY</w:t>
      </w:r>
    </w:p>
    <w:p w:rsidR="00E3337C" w:rsidRPr="00DF0259" w:rsidRDefault="002E094E" w:rsidP="003A112B">
      <w:pPr>
        <w:spacing w:before="120" w:after="120" w:line="276" w:lineRule="auto"/>
        <w:jc w:val="both"/>
        <w:rPr>
          <w:rFonts w:ascii="Calibri" w:hAnsi="Calibri" w:cs="Calibri"/>
        </w:rPr>
      </w:pPr>
      <w:r w:rsidRPr="00DF0259">
        <w:rPr>
          <w:rFonts w:ascii="Calibri" w:hAnsi="Calibri" w:cs="Calibri"/>
        </w:rPr>
        <w:t>O wyborze najkorzystniejszej oferty</w:t>
      </w:r>
      <w:r w:rsidR="003A112B">
        <w:rPr>
          <w:rFonts w:ascii="Calibri" w:hAnsi="Calibri" w:cs="Calibri"/>
        </w:rPr>
        <w:t xml:space="preserve"> Zamawiający zawiadomi Oferenta</w:t>
      </w:r>
      <w:r w:rsidRPr="00DF0259">
        <w:rPr>
          <w:rFonts w:ascii="Calibri" w:hAnsi="Calibri" w:cs="Calibri"/>
        </w:rPr>
        <w:t xml:space="preserve"> za pośrednictwem poczty</w:t>
      </w:r>
      <w:r w:rsidR="003A112B">
        <w:rPr>
          <w:rFonts w:ascii="Calibri" w:hAnsi="Calibri" w:cs="Calibri"/>
        </w:rPr>
        <w:t xml:space="preserve"> elektronicznej.</w:t>
      </w:r>
      <w:r w:rsidRPr="00DF0259">
        <w:rPr>
          <w:rFonts w:ascii="Calibri" w:hAnsi="Calibri" w:cs="Calibri"/>
        </w:rPr>
        <w:t xml:space="preserve"> </w:t>
      </w:r>
    </w:p>
    <w:p w:rsidR="002E094E" w:rsidRPr="0078415F" w:rsidRDefault="002E094E" w:rsidP="002E094E">
      <w:pPr>
        <w:spacing w:before="120" w:after="120" w:line="276" w:lineRule="auto"/>
        <w:rPr>
          <w:rFonts w:ascii="Calibri" w:hAnsi="Calibri" w:cs="Calibri"/>
          <w:b/>
          <w:bCs/>
        </w:rPr>
      </w:pPr>
      <w:r w:rsidRPr="0078415F">
        <w:rPr>
          <w:rFonts w:ascii="Calibri" w:hAnsi="Calibri" w:cs="Calibri"/>
          <w:b/>
          <w:bCs/>
        </w:rPr>
        <w:t>IX. DODATKOWE INFORMACJE</w:t>
      </w:r>
    </w:p>
    <w:p w:rsidR="00BD598C" w:rsidRPr="00DF0259" w:rsidRDefault="002E094E" w:rsidP="00D300EF">
      <w:pPr>
        <w:spacing w:before="12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gdy wszystkie złożone oferty przekroczą kwotę środków przeznaczonych na realizację </w:t>
      </w:r>
      <w:r w:rsidRPr="00B2099A">
        <w:rPr>
          <w:rFonts w:ascii="Calibri" w:hAnsi="Calibri" w:cs="Calibri"/>
        </w:rPr>
        <w:t>zadania Zamawiający dopuszcza możliwość negocjacji z wszystkimi oferentami lub nierozstrzygnięcie</w:t>
      </w:r>
      <w:r>
        <w:rPr>
          <w:rFonts w:ascii="Calibri" w:hAnsi="Calibri" w:cs="Calibri"/>
        </w:rPr>
        <w:t xml:space="preserve"> postępowania. Oferenci o terminie negocjacji zostaną powiadomieni drogą mailową.</w:t>
      </w:r>
    </w:p>
    <w:p w:rsidR="002E094E" w:rsidRPr="0041376E" w:rsidRDefault="002E094E" w:rsidP="002E094E">
      <w:pPr>
        <w:spacing w:before="120" w:after="120" w:line="276" w:lineRule="auto"/>
        <w:rPr>
          <w:rFonts w:ascii="Calibri" w:hAnsi="Calibri" w:cs="Calibri"/>
          <w:b/>
          <w:bCs/>
        </w:rPr>
      </w:pPr>
      <w:r w:rsidRPr="0041376E">
        <w:rPr>
          <w:rFonts w:ascii="Calibri" w:hAnsi="Calibri" w:cs="Calibri"/>
          <w:b/>
          <w:bCs/>
        </w:rPr>
        <w:t>X. ZAŁĄCZNIKI</w:t>
      </w:r>
    </w:p>
    <w:p w:rsidR="000A2AAB" w:rsidRDefault="00E3337C" w:rsidP="00E3337C">
      <w:pPr>
        <w:spacing w:before="120"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1. Wzór formularza ofertowego.</w:t>
      </w:r>
    </w:p>
    <w:p w:rsidR="00E3337C" w:rsidRDefault="00E3337C" w:rsidP="00E3337C">
      <w:pPr>
        <w:spacing w:before="120" w:after="120" w:line="276" w:lineRule="auto"/>
        <w:rPr>
          <w:rFonts w:ascii="Calibri" w:hAnsi="Calibri" w:cs="Calibri"/>
        </w:rPr>
      </w:pPr>
    </w:p>
    <w:p w:rsidR="00E3337C" w:rsidRPr="00E3337C" w:rsidRDefault="00E3337C" w:rsidP="00E3337C">
      <w:pPr>
        <w:spacing w:before="120" w:after="120" w:line="276" w:lineRule="auto"/>
        <w:rPr>
          <w:rFonts w:ascii="Calibri" w:hAnsi="Calibri" w:cs="Calibri"/>
        </w:rPr>
      </w:pPr>
    </w:p>
    <w:p w:rsidR="003A112B" w:rsidRPr="0041376E" w:rsidRDefault="003A112B" w:rsidP="003A112B">
      <w:pPr>
        <w:tabs>
          <w:tab w:val="left" w:pos="313"/>
        </w:tabs>
        <w:autoSpaceDE w:val="0"/>
        <w:spacing w:before="57" w:line="276" w:lineRule="auto"/>
        <w:ind w:left="15"/>
        <w:jc w:val="right"/>
        <w:rPr>
          <w:rFonts w:ascii="Verdana" w:hAnsi="Verdana" w:cs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 w:cs="Verdana"/>
          <w:b/>
          <w:bCs/>
          <w:sz w:val="20"/>
          <w:szCs w:val="20"/>
          <w:shd w:val="clear" w:color="auto" w:fill="FFFFFF"/>
        </w:rPr>
        <w:lastRenderedPageBreak/>
        <w:t>Załącznik Nr 1</w:t>
      </w:r>
    </w:p>
    <w:p w:rsidR="003A112B" w:rsidRPr="00B2099A" w:rsidRDefault="003A112B" w:rsidP="00130116">
      <w:pPr>
        <w:pStyle w:val="WW-Tekstpodstawowy3"/>
        <w:tabs>
          <w:tab w:val="left" w:pos="313"/>
        </w:tabs>
        <w:suppressAutoHyphens w:val="0"/>
        <w:autoSpaceDE w:val="0"/>
        <w:spacing w:before="57" w:line="276" w:lineRule="auto"/>
        <w:ind w:left="15"/>
        <w:jc w:val="center"/>
        <w:rPr>
          <w:rFonts w:ascii="Calibri" w:hAnsi="Calibri" w:cs="Calibri"/>
          <w:b/>
          <w:bCs/>
          <w:sz w:val="26"/>
          <w:szCs w:val="26"/>
          <w:shd w:val="clear" w:color="auto" w:fill="FFFFFF"/>
        </w:rPr>
      </w:pPr>
      <w:r w:rsidRPr="007C3510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>FORMULARZ OFERTOWY</w:t>
      </w:r>
    </w:p>
    <w:tbl>
      <w:tblPr>
        <w:tblW w:w="114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276"/>
        <w:gridCol w:w="1843"/>
        <w:gridCol w:w="1984"/>
        <w:gridCol w:w="1985"/>
        <w:gridCol w:w="1984"/>
        <w:gridCol w:w="10"/>
      </w:tblGrid>
      <w:tr w:rsidR="00BD598C" w:rsidRPr="00C70CE6" w:rsidTr="00BD598C">
        <w:trPr>
          <w:trHeight w:val="782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598C" w:rsidRPr="00C70CE6" w:rsidRDefault="00BD598C" w:rsidP="003A112B">
            <w:pPr>
              <w:pStyle w:val="Nagwek9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C70CE6">
              <w:rPr>
                <w:rFonts w:ascii="Calibri" w:hAnsi="Calibri" w:cs="Calibri"/>
                <w:b/>
                <w:bCs/>
                <w:color w:val="auto"/>
              </w:rPr>
              <w:t>Przedmiot zamówienia</w:t>
            </w:r>
          </w:p>
        </w:tc>
        <w:tc>
          <w:tcPr>
            <w:tcW w:w="9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98C" w:rsidRPr="00C70CE6" w:rsidRDefault="00BD598C" w:rsidP="00BD598C">
            <w:pPr>
              <w:autoSpaceDE w:val="0"/>
              <w:adjustRightInd w:val="0"/>
              <w:spacing w:after="0" w:line="276" w:lineRule="auto"/>
              <w:rPr>
                <w:rFonts w:cstheme="minorHAnsi"/>
                <w:i/>
                <w:sz w:val="20"/>
                <w:szCs w:val="20"/>
              </w:rPr>
            </w:pPr>
            <w:r w:rsidRPr="00C70CE6">
              <w:rPr>
                <w:rFonts w:cstheme="minorHAnsi"/>
                <w:i/>
                <w:sz w:val="20"/>
                <w:szCs w:val="20"/>
              </w:rPr>
              <w:t xml:space="preserve">Zapytanie ofertowe na </w:t>
            </w:r>
            <w:r>
              <w:rPr>
                <w:rFonts w:cstheme="minorHAnsi"/>
                <w:i/>
                <w:sz w:val="20"/>
                <w:szCs w:val="20"/>
              </w:rPr>
              <w:t>druk materiałów promocyjnych do projektu</w:t>
            </w:r>
            <w:r w:rsidRPr="00C70CE6">
              <w:rPr>
                <w:rFonts w:cstheme="minorHAnsi"/>
                <w:i/>
                <w:sz w:val="20"/>
                <w:szCs w:val="20"/>
              </w:rPr>
              <w:t xml:space="preserve"> pod tytułem „Praca dla Nas!” finansowanego ze środków Miasta Stołecznego Warszawy</w:t>
            </w:r>
          </w:p>
        </w:tc>
      </w:tr>
      <w:tr w:rsidR="00BD598C" w:rsidRPr="00C70CE6" w:rsidTr="00BD598C">
        <w:trPr>
          <w:trHeight w:val="455"/>
          <w:jc w:val="center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598C" w:rsidRPr="00C70CE6" w:rsidRDefault="00BD598C" w:rsidP="005E7907">
            <w:pPr>
              <w:pStyle w:val="Nagwek9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C70CE6">
              <w:rPr>
                <w:rFonts w:ascii="Calibri" w:hAnsi="Calibri" w:cs="Calibri"/>
                <w:b/>
                <w:bCs/>
                <w:color w:val="auto"/>
              </w:rPr>
              <w:t>Zamawiający</w:t>
            </w:r>
          </w:p>
        </w:tc>
        <w:tc>
          <w:tcPr>
            <w:tcW w:w="90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98C" w:rsidRPr="00C70CE6" w:rsidRDefault="00BD598C" w:rsidP="00BD598C">
            <w:pPr>
              <w:tabs>
                <w:tab w:val="left" w:pos="283"/>
              </w:tabs>
              <w:snapToGrid w:val="0"/>
              <w:spacing w:after="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70CE6">
              <w:rPr>
                <w:rFonts w:ascii="Calibri" w:hAnsi="Calibri" w:cs="Calibri"/>
                <w:b/>
                <w:bCs/>
                <w:sz w:val="20"/>
                <w:szCs w:val="20"/>
              </w:rPr>
              <w:t>Stowarzyszenie „Niepełnosprawni dla Środowiska EKON”</w:t>
            </w:r>
          </w:p>
        </w:tc>
      </w:tr>
      <w:tr w:rsidR="00BD598C" w:rsidRPr="00C70CE6" w:rsidTr="00BD598C">
        <w:trPr>
          <w:trHeight w:val="1342"/>
          <w:jc w:val="center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598C" w:rsidRPr="00C70CE6" w:rsidRDefault="00BD598C" w:rsidP="0011050A">
            <w:pPr>
              <w:pStyle w:val="Nagwek6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70CE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Wykonawca</w:t>
            </w:r>
          </w:p>
        </w:tc>
        <w:tc>
          <w:tcPr>
            <w:tcW w:w="9082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D598C" w:rsidRPr="00C70CE6" w:rsidRDefault="00BD598C" w:rsidP="00BD598C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D598C" w:rsidRPr="00C70CE6" w:rsidRDefault="00BD598C" w:rsidP="00BD598C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D598C" w:rsidRPr="00C70CE6" w:rsidTr="00BD598C">
        <w:trPr>
          <w:gridAfter w:val="1"/>
          <w:wAfter w:w="10" w:type="dxa"/>
          <w:trHeight w:val="819"/>
          <w:jc w:val="center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598C" w:rsidRPr="00C70CE6" w:rsidRDefault="00BD598C" w:rsidP="00CF7BF5">
            <w:pPr>
              <w:tabs>
                <w:tab w:val="left" w:pos="360"/>
              </w:tabs>
              <w:spacing w:after="0" w:line="240" w:lineRule="auto"/>
              <w:ind w:right="5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</w:pPr>
            <w:r w:rsidRPr="00C70CE6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>Nazwa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8C" w:rsidRPr="00BD598C" w:rsidRDefault="00BD598C" w:rsidP="00CF7BF5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  <w:r w:rsidRPr="00BD598C">
              <w:rPr>
                <w:rFonts w:ascii="Calibri" w:hAnsi="Calibri" w:cs="Calibri"/>
                <w:bCs/>
                <w:sz w:val="18"/>
                <w:szCs w:val="20"/>
              </w:rPr>
              <w:t>Ilość sztuk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8C" w:rsidRPr="00BD598C" w:rsidRDefault="00BD598C" w:rsidP="00CF7BF5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  <w:r w:rsidRPr="00BD598C">
              <w:rPr>
                <w:rFonts w:ascii="Calibri" w:hAnsi="Calibri" w:cs="Calibri"/>
                <w:bCs/>
                <w:sz w:val="18"/>
                <w:szCs w:val="20"/>
              </w:rPr>
              <w:t>Cena jednostkowa 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8C" w:rsidRPr="00BD598C" w:rsidRDefault="00BD598C" w:rsidP="00BD598C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20"/>
              </w:rPr>
              <w:t>Wartość netto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8C" w:rsidRPr="00BD598C" w:rsidRDefault="00BD598C" w:rsidP="00CF7BF5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  <w:r w:rsidRPr="00BD598C">
              <w:rPr>
                <w:rFonts w:ascii="Calibri" w:hAnsi="Calibri" w:cs="Calibri"/>
                <w:bCs/>
                <w:sz w:val="18"/>
                <w:szCs w:val="20"/>
              </w:rPr>
              <w:t>Podatek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8C" w:rsidRPr="00BD598C" w:rsidRDefault="00BD598C" w:rsidP="00BD598C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20"/>
              </w:rPr>
              <w:t>Wartość</w:t>
            </w:r>
            <w:r w:rsidRPr="00BD598C">
              <w:rPr>
                <w:rFonts w:ascii="Calibri" w:hAnsi="Calibri" w:cs="Calibri"/>
                <w:bCs/>
                <w:sz w:val="18"/>
                <w:szCs w:val="20"/>
              </w:rPr>
              <w:t xml:space="preserve"> brutto</w:t>
            </w:r>
          </w:p>
        </w:tc>
      </w:tr>
      <w:tr w:rsidR="00BD598C" w:rsidRPr="00C70CE6" w:rsidTr="00BD598C">
        <w:trPr>
          <w:gridAfter w:val="1"/>
          <w:wAfter w:w="10" w:type="dxa"/>
          <w:trHeight w:val="403"/>
          <w:jc w:val="center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598C" w:rsidRPr="00C70CE6" w:rsidRDefault="00BD598C" w:rsidP="00CF7BF5">
            <w:pPr>
              <w:tabs>
                <w:tab w:val="left" w:pos="360"/>
              </w:tabs>
              <w:spacing w:line="276" w:lineRule="auto"/>
              <w:ind w:right="5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C70CE6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>Roll</w:t>
            </w:r>
            <w:proofErr w:type="spellEnd"/>
            <w:r w:rsidRPr="00C70CE6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70CE6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>up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8C" w:rsidRPr="00BD598C" w:rsidRDefault="00BD598C" w:rsidP="00CF7BF5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  <w:r w:rsidRPr="00BD598C">
              <w:rPr>
                <w:rFonts w:ascii="Calibri" w:hAnsi="Calibri" w:cs="Calibri"/>
                <w:bCs/>
                <w:sz w:val="18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8C" w:rsidRPr="00C70CE6" w:rsidRDefault="00BD598C" w:rsidP="00CF7BF5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C" w:rsidRPr="00C70CE6" w:rsidRDefault="00BD598C" w:rsidP="00CF7BF5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8C" w:rsidRPr="00C70CE6" w:rsidRDefault="00BD598C" w:rsidP="00CF7BF5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8C" w:rsidRPr="00C70CE6" w:rsidRDefault="00BD598C" w:rsidP="00CF7BF5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D598C" w:rsidRPr="00C70CE6" w:rsidTr="00BD598C">
        <w:trPr>
          <w:gridAfter w:val="1"/>
          <w:wAfter w:w="10" w:type="dxa"/>
          <w:trHeight w:val="625"/>
          <w:jc w:val="center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598C" w:rsidRPr="00C70CE6" w:rsidRDefault="00BD598C" w:rsidP="00CF7BF5">
            <w:pPr>
              <w:tabs>
                <w:tab w:val="left" w:pos="360"/>
              </w:tabs>
              <w:spacing w:line="276" w:lineRule="auto"/>
              <w:ind w:right="5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</w:pPr>
            <w:r w:rsidRPr="00C70CE6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>Ulotki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8C" w:rsidRPr="00BD598C" w:rsidRDefault="00BD598C" w:rsidP="00CF7BF5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  <w:r w:rsidRPr="00BD598C">
              <w:rPr>
                <w:rFonts w:ascii="Calibri" w:hAnsi="Calibri" w:cs="Calibri"/>
                <w:bCs/>
                <w:sz w:val="18"/>
                <w:szCs w:val="20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8C" w:rsidRPr="00C70CE6" w:rsidRDefault="00BD598C" w:rsidP="00CF7BF5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C" w:rsidRPr="00C70CE6" w:rsidRDefault="00BD598C" w:rsidP="00CF7BF5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8C" w:rsidRPr="00C70CE6" w:rsidRDefault="00BD598C" w:rsidP="00CF7BF5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8C" w:rsidRPr="00C70CE6" w:rsidRDefault="00BD598C" w:rsidP="00CF7BF5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D598C" w:rsidRPr="00C70CE6" w:rsidTr="00BD598C">
        <w:trPr>
          <w:gridAfter w:val="1"/>
          <w:wAfter w:w="10" w:type="dxa"/>
          <w:trHeight w:val="48"/>
          <w:jc w:val="center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598C" w:rsidRPr="00C70CE6" w:rsidRDefault="00BD598C" w:rsidP="00CF7BF5">
            <w:pPr>
              <w:tabs>
                <w:tab w:val="left" w:pos="360"/>
              </w:tabs>
              <w:spacing w:line="276" w:lineRule="auto"/>
              <w:ind w:right="5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</w:pPr>
            <w:r w:rsidRPr="00C70CE6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>Plakaty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8C" w:rsidRPr="00BD598C" w:rsidRDefault="00BD598C" w:rsidP="00CF7BF5">
            <w:pPr>
              <w:tabs>
                <w:tab w:val="left" w:pos="360"/>
              </w:tabs>
              <w:spacing w:line="276" w:lineRule="auto"/>
              <w:ind w:right="5"/>
              <w:jc w:val="center"/>
              <w:rPr>
                <w:rFonts w:ascii="Calibri" w:hAnsi="Calibri" w:cs="Calibri"/>
                <w:bCs/>
                <w:sz w:val="18"/>
                <w:szCs w:val="20"/>
                <w:shd w:val="clear" w:color="auto" w:fill="FFFFFF"/>
              </w:rPr>
            </w:pPr>
            <w:r w:rsidRPr="00BD598C">
              <w:rPr>
                <w:rFonts w:ascii="Calibri" w:hAnsi="Calibri" w:cs="Calibri"/>
                <w:bCs/>
                <w:sz w:val="18"/>
                <w:szCs w:val="20"/>
                <w:shd w:val="clear" w:color="auto" w:fill="FFFFFF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8C" w:rsidRPr="00C70CE6" w:rsidRDefault="00BD598C" w:rsidP="00CF7BF5">
            <w:pPr>
              <w:tabs>
                <w:tab w:val="left" w:pos="360"/>
              </w:tabs>
              <w:spacing w:line="276" w:lineRule="auto"/>
              <w:ind w:right="5"/>
              <w:jc w:val="center"/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C" w:rsidRPr="00C70CE6" w:rsidRDefault="00BD598C" w:rsidP="00CF7BF5">
            <w:pPr>
              <w:tabs>
                <w:tab w:val="left" w:pos="360"/>
              </w:tabs>
              <w:spacing w:line="276" w:lineRule="auto"/>
              <w:ind w:right="5"/>
              <w:jc w:val="center"/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8C" w:rsidRPr="00C70CE6" w:rsidRDefault="00BD598C" w:rsidP="00CF7BF5">
            <w:pPr>
              <w:tabs>
                <w:tab w:val="left" w:pos="360"/>
              </w:tabs>
              <w:spacing w:line="276" w:lineRule="auto"/>
              <w:ind w:right="5"/>
              <w:jc w:val="center"/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8C" w:rsidRPr="00C70CE6" w:rsidRDefault="00BD598C" w:rsidP="00CF7BF5">
            <w:pPr>
              <w:tabs>
                <w:tab w:val="left" w:pos="360"/>
              </w:tabs>
              <w:spacing w:line="276" w:lineRule="auto"/>
              <w:ind w:right="5"/>
              <w:jc w:val="center"/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BD598C" w:rsidRPr="00C70CE6" w:rsidTr="00BD598C">
        <w:trPr>
          <w:gridAfter w:val="1"/>
          <w:wAfter w:w="10" w:type="dxa"/>
          <w:trHeight w:val="48"/>
          <w:jc w:val="center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598C" w:rsidRPr="00C70CE6" w:rsidRDefault="00BD598C" w:rsidP="00CF7BF5">
            <w:pPr>
              <w:tabs>
                <w:tab w:val="left" w:pos="360"/>
              </w:tabs>
              <w:spacing w:line="276" w:lineRule="auto"/>
              <w:ind w:right="5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</w:pPr>
            <w:r w:rsidRPr="00C70CE6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>Wizytówki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8C" w:rsidRPr="00BD598C" w:rsidRDefault="00BD598C" w:rsidP="00CF7BF5">
            <w:pPr>
              <w:tabs>
                <w:tab w:val="left" w:pos="360"/>
              </w:tabs>
              <w:spacing w:line="276" w:lineRule="auto"/>
              <w:ind w:right="5"/>
              <w:jc w:val="center"/>
              <w:rPr>
                <w:rFonts w:ascii="Calibri" w:hAnsi="Calibri" w:cs="Calibri"/>
                <w:bCs/>
                <w:sz w:val="18"/>
                <w:szCs w:val="20"/>
                <w:shd w:val="clear" w:color="auto" w:fill="FFFFFF"/>
              </w:rPr>
            </w:pPr>
            <w:r w:rsidRPr="00BD598C">
              <w:rPr>
                <w:rFonts w:ascii="Calibri" w:hAnsi="Calibri" w:cs="Calibri"/>
                <w:bCs/>
                <w:sz w:val="18"/>
                <w:szCs w:val="20"/>
                <w:shd w:val="clear" w:color="auto" w:fill="FFFFFF"/>
              </w:rPr>
              <w:t>250 * 9 = 2 250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8C" w:rsidRPr="00C70CE6" w:rsidRDefault="00BD598C" w:rsidP="00CF7BF5">
            <w:pPr>
              <w:tabs>
                <w:tab w:val="left" w:pos="360"/>
              </w:tabs>
              <w:spacing w:line="276" w:lineRule="auto"/>
              <w:ind w:right="5"/>
              <w:jc w:val="center"/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C" w:rsidRPr="00C70CE6" w:rsidRDefault="00BD598C" w:rsidP="00CF7BF5">
            <w:pPr>
              <w:tabs>
                <w:tab w:val="left" w:pos="360"/>
              </w:tabs>
              <w:spacing w:line="276" w:lineRule="auto"/>
              <w:ind w:right="5"/>
              <w:jc w:val="center"/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8C" w:rsidRPr="00C70CE6" w:rsidRDefault="00BD598C" w:rsidP="00CF7BF5">
            <w:pPr>
              <w:tabs>
                <w:tab w:val="left" w:pos="360"/>
              </w:tabs>
              <w:spacing w:line="276" w:lineRule="auto"/>
              <w:ind w:right="5"/>
              <w:jc w:val="center"/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8C" w:rsidRPr="00C70CE6" w:rsidRDefault="00BD598C" w:rsidP="00CF7BF5">
            <w:pPr>
              <w:tabs>
                <w:tab w:val="left" w:pos="360"/>
              </w:tabs>
              <w:spacing w:line="276" w:lineRule="auto"/>
              <w:ind w:right="5"/>
              <w:jc w:val="center"/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BD598C" w:rsidRPr="00C70CE6" w:rsidTr="00BD598C">
        <w:trPr>
          <w:trHeight w:val="702"/>
          <w:jc w:val="center"/>
        </w:trPr>
        <w:tc>
          <w:tcPr>
            <w:tcW w:w="948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98C" w:rsidRPr="00C70CE6" w:rsidRDefault="00BD598C" w:rsidP="00EE362D">
            <w:pPr>
              <w:spacing w:after="0"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70CE6">
              <w:rPr>
                <w:rFonts w:ascii="Calibri" w:hAnsi="Calibri" w:cs="Calibri"/>
                <w:b/>
                <w:bCs/>
                <w:sz w:val="20"/>
                <w:szCs w:val="20"/>
              </w:rPr>
              <w:t>Razem wartość</w:t>
            </w:r>
          </w:p>
        </w:tc>
        <w:tc>
          <w:tcPr>
            <w:tcW w:w="19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98C" w:rsidRPr="00C70CE6" w:rsidRDefault="00BD598C" w:rsidP="00EE362D">
            <w:pPr>
              <w:spacing w:after="0"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598C" w:rsidRPr="00C70CE6" w:rsidTr="00BD598C">
        <w:trPr>
          <w:trHeight w:val="1480"/>
          <w:jc w:val="center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598C" w:rsidRPr="00C70CE6" w:rsidRDefault="00BD598C" w:rsidP="0011050A">
            <w:pPr>
              <w:spacing w:line="276" w:lineRule="auto"/>
              <w:ind w:right="-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70CE6">
              <w:rPr>
                <w:rFonts w:ascii="Calibri" w:hAnsi="Calibri" w:cs="Calibri"/>
                <w:b/>
                <w:bCs/>
                <w:sz w:val="20"/>
                <w:szCs w:val="20"/>
              </w:rPr>
              <w:t>Uprawnieni przedstawiciele Wykonawcy na podstawie odpowiednich dokumentów.</w:t>
            </w:r>
          </w:p>
        </w:tc>
        <w:tc>
          <w:tcPr>
            <w:tcW w:w="9082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98C" w:rsidRPr="00C70CE6" w:rsidRDefault="00BD598C" w:rsidP="00BD598C">
            <w:pPr>
              <w:pStyle w:val="Akapitzlist"/>
              <w:numPr>
                <w:ilvl w:val="0"/>
                <w:numId w:val="16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70CE6">
              <w:rPr>
                <w:rFonts w:ascii="Calibri" w:hAnsi="Calibri" w:cs="Calibri"/>
                <w:sz w:val="20"/>
                <w:szCs w:val="20"/>
              </w:rPr>
              <w:t>.........</w:t>
            </w:r>
            <w:r>
              <w:rPr>
                <w:rFonts w:ascii="Calibri" w:hAnsi="Calibri" w:cs="Calibri"/>
                <w:sz w:val="20"/>
                <w:szCs w:val="20"/>
              </w:rPr>
              <w:t>................................</w:t>
            </w:r>
            <w:r w:rsidRPr="00C70CE6">
              <w:rPr>
                <w:rFonts w:ascii="Calibri" w:hAnsi="Calibri" w:cs="Calibri"/>
                <w:sz w:val="20"/>
                <w:szCs w:val="20"/>
              </w:rPr>
              <w:t>..............</w:t>
            </w:r>
            <w:r>
              <w:rPr>
                <w:rFonts w:ascii="Calibri" w:hAnsi="Calibri" w:cs="Calibri"/>
                <w:sz w:val="20"/>
                <w:szCs w:val="20"/>
              </w:rPr>
              <w:t>..................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......................................................</w:t>
            </w:r>
            <w:r w:rsidRPr="00C70CE6">
              <w:rPr>
                <w:rFonts w:ascii="Calibri" w:hAnsi="Calibri" w:cs="Calibri"/>
                <w:sz w:val="20"/>
                <w:szCs w:val="20"/>
              </w:rPr>
              <w:t>.....</w:t>
            </w:r>
          </w:p>
          <w:p w:rsidR="00BD598C" w:rsidRPr="00C70CE6" w:rsidRDefault="00BD598C" w:rsidP="00BD598C">
            <w:pPr>
              <w:pStyle w:val="Akapitzlist"/>
              <w:numPr>
                <w:ilvl w:val="0"/>
                <w:numId w:val="16"/>
              </w:numPr>
              <w:spacing w:after="0" w:line="276" w:lineRule="auto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70CE6">
              <w:rPr>
                <w:rFonts w:ascii="Calibri" w:hAnsi="Calibri" w:cs="Calibri"/>
                <w:sz w:val="20"/>
                <w:szCs w:val="20"/>
              </w:rPr>
              <w:t>......................................................</w:t>
            </w: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</w:t>
            </w:r>
            <w:r w:rsidRPr="00C70CE6">
              <w:rPr>
                <w:rFonts w:ascii="Calibri" w:hAnsi="Calibri" w:cs="Calibri"/>
                <w:sz w:val="20"/>
                <w:szCs w:val="20"/>
              </w:rPr>
              <w:t>......</w:t>
            </w:r>
          </w:p>
          <w:p w:rsidR="00BD598C" w:rsidRPr="00C70CE6" w:rsidRDefault="00BD598C" w:rsidP="00BD598C">
            <w:pPr>
              <w:pStyle w:val="Akapitzlist"/>
              <w:numPr>
                <w:ilvl w:val="0"/>
                <w:numId w:val="16"/>
              </w:numPr>
              <w:spacing w:after="0" w:line="276" w:lineRule="auto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70CE6">
              <w:rPr>
                <w:rFonts w:ascii="Calibri" w:hAnsi="Calibri" w:cs="Calibri"/>
                <w:sz w:val="20"/>
                <w:szCs w:val="20"/>
              </w:rPr>
              <w:t>......................................................</w:t>
            </w: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</w:t>
            </w:r>
            <w:r w:rsidRPr="00C70CE6">
              <w:rPr>
                <w:rFonts w:ascii="Calibri" w:hAnsi="Calibri" w:cs="Calibri"/>
                <w:sz w:val="20"/>
                <w:szCs w:val="20"/>
              </w:rPr>
              <w:t>......</w:t>
            </w:r>
          </w:p>
        </w:tc>
      </w:tr>
    </w:tbl>
    <w:p w:rsidR="0011050A" w:rsidRDefault="0011050A" w:rsidP="00130116">
      <w:pPr>
        <w:pStyle w:val="Tekstpodstawowy"/>
        <w:tabs>
          <w:tab w:val="left" w:pos="56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A112B" w:rsidRPr="00B2099A" w:rsidRDefault="003A112B" w:rsidP="003A112B">
      <w:pPr>
        <w:pStyle w:val="Tekstpodstawowy"/>
        <w:numPr>
          <w:ilvl w:val="0"/>
          <w:numId w:val="14"/>
        </w:numPr>
        <w:tabs>
          <w:tab w:val="left" w:pos="56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2099A">
        <w:rPr>
          <w:rFonts w:ascii="Calibri" w:hAnsi="Calibri" w:cs="Calibri"/>
          <w:sz w:val="22"/>
          <w:szCs w:val="22"/>
        </w:rPr>
        <w:t xml:space="preserve">Oferujemy wykonanie </w:t>
      </w:r>
      <w:r w:rsidR="0011050A">
        <w:rPr>
          <w:rFonts w:ascii="Calibri" w:hAnsi="Calibri" w:cs="Calibri"/>
          <w:sz w:val="22"/>
          <w:szCs w:val="22"/>
        </w:rPr>
        <w:t>usług</w:t>
      </w:r>
      <w:r w:rsidRPr="00B2099A">
        <w:rPr>
          <w:rFonts w:ascii="Calibri" w:hAnsi="Calibri" w:cs="Calibri"/>
          <w:sz w:val="22"/>
          <w:szCs w:val="22"/>
        </w:rPr>
        <w:t xml:space="preserve"> objętych zamówieniem, </w:t>
      </w:r>
      <w:r w:rsidRPr="003C1734">
        <w:rPr>
          <w:rFonts w:ascii="Calibri" w:hAnsi="Calibri" w:cs="Calibri"/>
          <w:sz w:val="22"/>
          <w:szCs w:val="22"/>
        </w:rPr>
        <w:t xml:space="preserve">zgodnie z </w:t>
      </w:r>
      <w:r w:rsidRPr="003C1734">
        <w:rPr>
          <w:rFonts w:ascii="Calibri" w:hAnsi="Calibri" w:cs="Calibri"/>
          <w:bCs/>
          <w:sz w:val="22"/>
          <w:szCs w:val="22"/>
        </w:rPr>
        <w:t>ofertą.</w:t>
      </w:r>
    </w:p>
    <w:p w:rsidR="003A112B" w:rsidRPr="0011050A" w:rsidRDefault="003A112B" w:rsidP="0011050A">
      <w:pPr>
        <w:pStyle w:val="BodyTextIndent31"/>
        <w:numPr>
          <w:ilvl w:val="0"/>
          <w:numId w:val="14"/>
        </w:numPr>
        <w:tabs>
          <w:tab w:val="left" w:pos="328"/>
        </w:tabs>
        <w:spacing w:line="276" w:lineRule="auto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2099A">
        <w:rPr>
          <w:rFonts w:ascii="Calibri" w:hAnsi="Calibri" w:cs="Calibri"/>
          <w:sz w:val="22"/>
          <w:szCs w:val="22"/>
          <w:shd w:val="clear" w:color="auto" w:fill="FFFFFF"/>
        </w:rPr>
        <w:t>Oświadczamy, że zdobyliśmy konieczne informacje do przygotowania oferty.</w:t>
      </w:r>
    </w:p>
    <w:p w:rsidR="003A112B" w:rsidRPr="0011050A" w:rsidRDefault="003A112B" w:rsidP="003A112B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B2099A">
        <w:rPr>
          <w:rFonts w:ascii="Calibri" w:hAnsi="Calibri" w:cs="Calibri"/>
        </w:rPr>
        <w:t xml:space="preserve">świadczamy, iż cena brutto oferty obejmuje pełny zakres </w:t>
      </w:r>
      <w:r w:rsidR="0011050A">
        <w:rPr>
          <w:rFonts w:ascii="Calibri" w:hAnsi="Calibri" w:cs="Calibri"/>
        </w:rPr>
        <w:t>usług będących przedmiotem</w:t>
      </w:r>
      <w:r w:rsidRPr="00B2099A">
        <w:rPr>
          <w:rFonts w:ascii="Calibri" w:hAnsi="Calibri" w:cs="Calibri"/>
        </w:rPr>
        <w:t xml:space="preserve"> zamówienia określony w </w:t>
      </w:r>
      <w:r>
        <w:rPr>
          <w:rFonts w:ascii="Calibri" w:hAnsi="Calibri" w:cs="Calibri"/>
        </w:rPr>
        <w:t>pkt. III</w:t>
      </w:r>
      <w:r w:rsidRPr="00B2099A">
        <w:rPr>
          <w:rFonts w:ascii="Calibri" w:hAnsi="Calibri" w:cs="Calibri"/>
        </w:rPr>
        <w:t xml:space="preserve"> oraz zawiera wszelkie koszty związane z realizacją zamówienia, </w:t>
      </w:r>
      <w:r w:rsidR="0011050A">
        <w:rPr>
          <w:rFonts w:ascii="Calibri" w:hAnsi="Calibri" w:cs="Calibri"/>
        </w:rPr>
        <w:br/>
        <w:t>w tym podatki</w:t>
      </w:r>
      <w:r w:rsidRPr="00B2099A">
        <w:rPr>
          <w:rFonts w:ascii="Calibri" w:hAnsi="Calibri" w:cs="Calibri"/>
        </w:rPr>
        <w:t xml:space="preserve"> i inne należności</w:t>
      </w:r>
      <w:r>
        <w:rPr>
          <w:rFonts w:ascii="Calibri" w:hAnsi="Calibri" w:cs="Calibri"/>
        </w:rPr>
        <w:t>.</w:t>
      </w:r>
    </w:p>
    <w:p w:rsidR="0011050A" w:rsidRPr="00AC318D" w:rsidRDefault="003A112B" w:rsidP="00AC318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340" w:hanging="340"/>
        <w:jc w:val="both"/>
        <w:rPr>
          <w:rFonts w:ascii="Calibri" w:hAnsi="Calibri" w:cs="Calibri"/>
        </w:rPr>
      </w:pPr>
      <w:r w:rsidRPr="00B2099A">
        <w:rPr>
          <w:rFonts w:ascii="Calibri" w:hAnsi="Calibri" w:cs="Calibri"/>
        </w:rPr>
        <w:t>o</w:t>
      </w:r>
      <w:r w:rsidR="0011050A">
        <w:rPr>
          <w:rFonts w:ascii="Calibri" w:hAnsi="Calibri" w:cs="Calibri"/>
        </w:rPr>
        <w:t>świadczamy, że</w:t>
      </w:r>
      <w:r w:rsidR="0011050A" w:rsidRPr="0011050A">
        <w:rPr>
          <w:rFonts w:ascii="Calibri" w:hAnsi="Calibri" w:cs="Calibri"/>
        </w:rPr>
        <w:t xml:space="preserve"> </w:t>
      </w:r>
      <w:r w:rsidRPr="0011050A">
        <w:rPr>
          <w:rFonts w:ascii="Calibri" w:hAnsi="Calibri" w:cs="Calibri"/>
        </w:rPr>
        <w:t xml:space="preserve">w przypadku podpisania umowy, </w:t>
      </w:r>
      <w:r w:rsidR="0011050A" w:rsidRPr="0011050A">
        <w:rPr>
          <w:rFonts w:ascii="Calibri" w:hAnsi="Calibri" w:cs="Calibri"/>
        </w:rPr>
        <w:t>usługa</w:t>
      </w:r>
      <w:r w:rsidRPr="0011050A">
        <w:rPr>
          <w:rFonts w:ascii="Calibri" w:hAnsi="Calibri" w:cs="Calibri"/>
        </w:rPr>
        <w:t xml:space="preserve"> zostanie wykonane własnymi </w:t>
      </w:r>
      <w:r w:rsidR="00E232A7">
        <w:rPr>
          <w:rFonts w:ascii="Calibri" w:hAnsi="Calibri" w:cs="Calibri"/>
        </w:rPr>
        <w:t>siłami bez pomocy podwykonawców.</w:t>
      </w:r>
    </w:p>
    <w:p w:rsidR="0011050A" w:rsidRDefault="0011050A" w:rsidP="0011050A">
      <w:pPr>
        <w:pStyle w:val="Tekstpodstawowywcity"/>
        <w:spacing w:line="276" w:lineRule="auto"/>
        <w:ind w:left="0" w:firstLine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D258D7" w:rsidRDefault="00D258D7" w:rsidP="0011050A">
      <w:pPr>
        <w:pStyle w:val="Tekstpodstawowywcity"/>
        <w:spacing w:line="276" w:lineRule="auto"/>
        <w:ind w:left="0" w:firstLine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11050A" w:rsidRDefault="0011050A" w:rsidP="0011050A">
      <w:pPr>
        <w:pStyle w:val="Tekstpodstawowywcity"/>
        <w:spacing w:line="276" w:lineRule="auto"/>
        <w:ind w:left="0" w:firstLine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0A2AAB" w:rsidRPr="00AC318D" w:rsidRDefault="00AC318D" w:rsidP="0011050A">
      <w:pPr>
        <w:pStyle w:val="Tekstpodstawowywcity"/>
        <w:spacing w:line="276" w:lineRule="auto"/>
        <w:ind w:left="0" w:firstLine="0"/>
        <w:rPr>
          <w:rFonts w:ascii="Calibri" w:hAnsi="Calibri" w:cs="Calibri"/>
          <w:bCs/>
          <w:i/>
          <w:sz w:val="20"/>
          <w:szCs w:val="22"/>
        </w:rPr>
      </w:pPr>
      <w:r w:rsidRPr="00AC318D">
        <w:rPr>
          <w:rFonts w:ascii="Calibri" w:hAnsi="Calibri" w:cs="Calibri"/>
          <w:i/>
          <w:sz w:val="20"/>
          <w:szCs w:val="22"/>
        </w:rPr>
        <w:t>Miejsce, d</w:t>
      </w:r>
      <w:r w:rsidR="003A112B" w:rsidRPr="00AC318D">
        <w:rPr>
          <w:rFonts w:ascii="Calibri" w:hAnsi="Calibri" w:cs="Calibri"/>
          <w:i/>
          <w:sz w:val="20"/>
          <w:szCs w:val="22"/>
        </w:rPr>
        <w:t xml:space="preserve">ata: ..................................            </w:t>
      </w:r>
      <w:r>
        <w:rPr>
          <w:rFonts w:ascii="Calibri" w:hAnsi="Calibri" w:cs="Calibri"/>
          <w:i/>
          <w:sz w:val="20"/>
          <w:szCs w:val="22"/>
        </w:rPr>
        <w:t xml:space="preserve">               </w:t>
      </w:r>
      <w:r w:rsidR="003A112B" w:rsidRPr="00AC318D">
        <w:rPr>
          <w:rFonts w:ascii="Calibri" w:hAnsi="Calibri" w:cs="Calibri"/>
          <w:i/>
          <w:sz w:val="20"/>
          <w:szCs w:val="22"/>
        </w:rPr>
        <w:t xml:space="preserve">                </w:t>
      </w:r>
      <w:r w:rsidR="003A112B" w:rsidRPr="00AC318D">
        <w:rPr>
          <w:rFonts w:ascii="Calibri" w:hAnsi="Calibri" w:cs="Calibri"/>
          <w:bCs/>
          <w:i/>
          <w:sz w:val="20"/>
          <w:szCs w:val="22"/>
        </w:rPr>
        <w:t>Podpis:</w:t>
      </w:r>
      <w:r w:rsidRPr="00AC318D">
        <w:rPr>
          <w:rFonts w:ascii="Calibri" w:hAnsi="Calibri" w:cs="Calibri"/>
          <w:bCs/>
          <w:i/>
          <w:sz w:val="20"/>
          <w:szCs w:val="22"/>
        </w:rPr>
        <w:t xml:space="preserve"> ………………………………………………………………..….</w:t>
      </w:r>
    </w:p>
    <w:sectPr w:rsidR="000A2AAB" w:rsidRPr="00AC318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A8" w:rsidRDefault="00181FA8">
      <w:pPr>
        <w:spacing w:after="0" w:line="240" w:lineRule="auto"/>
      </w:pPr>
      <w:r>
        <w:separator/>
      </w:r>
    </w:p>
  </w:endnote>
  <w:endnote w:type="continuationSeparator" w:id="0">
    <w:p w:rsidR="00181FA8" w:rsidRDefault="0018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D7" w:rsidRDefault="007E1ED7" w:rsidP="007E1ED7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43132A" wp14:editId="31430235">
              <wp:simplePos x="0" y="0"/>
              <wp:positionH relativeFrom="margin">
                <wp:align>center</wp:align>
              </wp:positionH>
              <wp:positionV relativeFrom="paragraph">
                <wp:posOffset>6985</wp:posOffset>
              </wp:positionV>
              <wp:extent cx="5996940" cy="7620"/>
              <wp:effectExtent l="0" t="0" r="22860" b="3048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9694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2CF8D3" id="Łącznik prosty 3" o:spid="_x0000_s1026" style="position:absolute;flip:y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55pt" to="472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" strokecolor="#5b9bd5 [3204]" strokeweight=".5pt">
              <v:stroke joinstyle="miter"/>
              <w10:wrap anchorx="margin"/>
            </v:line>
          </w:pict>
        </mc:Fallback>
      </mc:AlternateContent>
    </w:r>
    <w:r w:rsidRPr="00943510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2B87DD2" wp14:editId="2ABFE7F0">
          <wp:simplePos x="0" y="0"/>
          <wp:positionH relativeFrom="margin">
            <wp:align>left</wp:align>
          </wp:positionH>
          <wp:positionV relativeFrom="paragraph">
            <wp:posOffset>16950</wp:posOffset>
          </wp:positionV>
          <wp:extent cx="5760720" cy="666750"/>
          <wp:effectExtent l="0" t="0" r="0" b="0"/>
          <wp:wrapNone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1ED7" w:rsidRDefault="007E1ED7" w:rsidP="007E1ED7">
    <w:pPr>
      <w:pStyle w:val="Stopka"/>
      <w:jc w:val="center"/>
    </w:pPr>
    <w:r>
      <w:t>WARSZAWSKA AGENCJA ZATRUDNIENIA OSÓB Z NIEPEŁNOSPRAWNOŚCIAMI</w:t>
    </w:r>
    <w:r>
      <w:br/>
      <w:t xml:space="preserve">02-823 Warszawa, ul. Mortkowicza 5, email: </w:t>
    </w:r>
    <w:hyperlink r:id="rId2" w:history="1">
      <w:r w:rsidRPr="006036C3">
        <w:rPr>
          <w:rStyle w:val="Hipercze"/>
        </w:rPr>
        <w:t>biuro@wazon.org.pl</w:t>
      </w:r>
    </w:hyperlink>
    <w:r>
      <w:br/>
      <w:t>Projekt finansowany ze środków m. st. Warszawy</w:t>
    </w:r>
  </w:p>
  <w:p w:rsidR="007E1ED7" w:rsidRDefault="007E1ED7" w:rsidP="007E1ED7">
    <w:pPr>
      <w:pStyle w:val="Stopka"/>
    </w:pPr>
  </w:p>
  <w:p w:rsidR="007E1ED7" w:rsidRDefault="00181FA8">
    <w:pPr>
      <w:pStyle w:val="Stopka"/>
      <w:jc w:val="center"/>
    </w:pPr>
    <w:sdt>
      <w:sdtPr>
        <w:id w:val="1062135195"/>
        <w:docPartObj>
          <w:docPartGallery w:val="Page Numbers (Bottom of Page)"/>
          <w:docPartUnique/>
        </w:docPartObj>
      </w:sdtPr>
      <w:sdtEndPr/>
      <w:sdtContent>
        <w:r w:rsidR="007E1ED7">
          <w:fldChar w:fldCharType="begin"/>
        </w:r>
        <w:r w:rsidR="007E1ED7">
          <w:instrText>PAGE   \* MERGEFORMAT</w:instrText>
        </w:r>
        <w:r w:rsidR="007E1ED7">
          <w:fldChar w:fldCharType="separate"/>
        </w:r>
        <w:r w:rsidR="00BD598C">
          <w:rPr>
            <w:noProof/>
          </w:rPr>
          <w:t>3</w:t>
        </w:r>
        <w:r w:rsidR="007E1ED7">
          <w:fldChar w:fldCharType="end"/>
        </w:r>
      </w:sdtContent>
    </w:sdt>
  </w:p>
  <w:p w:rsidR="007E1ED7" w:rsidRDefault="007E1ED7" w:rsidP="007E1ED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A8" w:rsidRDefault="00181FA8">
      <w:pPr>
        <w:spacing w:after="0" w:line="240" w:lineRule="auto"/>
      </w:pPr>
      <w:r>
        <w:separator/>
      </w:r>
    </w:p>
  </w:footnote>
  <w:footnote w:type="continuationSeparator" w:id="0">
    <w:p w:rsidR="00181FA8" w:rsidRDefault="0018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616044"/>
      <w:docPartObj>
        <w:docPartGallery w:val="Page Numbers (Top of Page)"/>
        <w:docPartUnique/>
      </w:docPartObj>
    </w:sdtPr>
    <w:sdtEndPr>
      <w:rPr>
        <w:b/>
      </w:rPr>
    </w:sdtEndPr>
    <w:sdtContent>
      <w:p w:rsidR="00B46D2C" w:rsidRPr="00BC1046" w:rsidRDefault="00B46D2C" w:rsidP="00B46D2C">
        <w:pPr>
          <w:pStyle w:val="Nagwek"/>
          <w:jc w:val="center"/>
          <w:rPr>
            <w:b/>
            <w:sz w:val="20"/>
          </w:rPr>
        </w:pPr>
        <w:r w:rsidRPr="005339D5">
          <w:rPr>
            <w:b/>
            <w:noProof/>
            <w:sz w:val="20"/>
            <w:lang w:eastAsia="pl-PL"/>
          </w:rPr>
          <w:drawing>
            <wp:anchor distT="0" distB="0" distL="114300" distR="114300" simplePos="0" relativeHeight="251661312" behindDoc="0" locked="0" layoutInCell="1" allowOverlap="1" wp14:anchorId="6DC81905" wp14:editId="3074CA28">
              <wp:simplePos x="0" y="0"/>
              <wp:positionH relativeFrom="margin">
                <wp:align>left</wp:align>
              </wp:positionH>
              <wp:positionV relativeFrom="paragraph">
                <wp:posOffset>-344463</wp:posOffset>
              </wp:positionV>
              <wp:extent cx="890270" cy="622300"/>
              <wp:effectExtent l="0" t="0" r="5080" b="6350"/>
              <wp:wrapNone/>
              <wp:docPr id="10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Obraz 9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0270" cy="622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43510">
          <w:rPr>
            <w:noProof/>
            <w:lang w:eastAsia="pl-PL"/>
          </w:rPr>
          <w:drawing>
            <wp:anchor distT="0" distB="0" distL="114300" distR="114300" simplePos="0" relativeHeight="251662336" behindDoc="0" locked="0" layoutInCell="1" allowOverlap="1" wp14:anchorId="0B7C2565" wp14:editId="34B34465">
              <wp:simplePos x="0" y="0"/>
              <wp:positionH relativeFrom="margin">
                <wp:align>right</wp:align>
              </wp:positionH>
              <wp:positionV relativeFrom="paragraph">
                <wp:posOffset>-304654</wp:posOffset>
              </wp:positionV>
              <wp:extent cx="1000125" cy="523875"/>
              <wp:effectExtent l="0" t="0" r="9525" b="9525"/>
              <wp:wrapNone/>
              <wp:docPr id="6" name="Obraz 8" descr="C:\Users\KarolP\Desktop\ekon stowarzyszenie big2b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Obraz 8" descr="C:\Users\KarolP\Desktop\ekon stowarzyszenie big2b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012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5339D5">
          <w:rPr>
            <w:b/>
          </w:rPr>
          <w:t>„PRACA DLA NAS!”</w:t>
        </w:r>
      </w:p>
    </w:sdtContent>
  </w:sdt>
  <w:p w:rsidR="00B46D2C" w:rsidRDefault="00B46D2C" w:rsidP="00B46D2C">
    <w:pPr>
      <w:pStyle w:val="Nagwek"/>
    </w:pPr>
  </w:p>
  <w:p w:rsidR="005E7907" w:rsidRDefault="00B46D2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53B314" wp14:editId="1209DEAF">
              <wp:simplePos x="0" y="0"/>
              <wp:positionH relativeFrom="margin">
                <wp:align>center</wp:align>
              </wp:positionH>
              <wp:positionV relativeFrom="paragraph">
                <wp:posOffset>53145</wp:posOffset>
              </wp:positionV>
              <wp:extent cx="5996940" cy="7620"/>
              <wp:effectExtent l="0" t="0" r="22860" b="3048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9694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1EC3D3" id="Łącznik prosty 1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pt" to="472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4"/>
    <w:multiLevelType w:val="multilevel"/>
    <w:tmpl w:val="00000004"/>
    <w:name w:val="WW8Num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3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71B5048"/>
    <w:multiLevelType w:val="hybridMultilevel"/>
    <w:tmpl w:val="EFE48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240621"/>
    <w:multiLevelType w:val="hybridMultilevel"/>
    <w:tmpl w:val="9760B4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D9270D"/>
    <w:multiLevelType w:val="hybridMultilevel"/>
    <w:tmpl w:val="91CCCF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94AA2"/>
    <w:multiLevelType w:val="hybridMultilevel"/>
    <w:tmpl w:val="C186D2C6"/>
    <w:lvl w:ilvl="0" w:tplc="FF2CD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65ABB"/>
    <w:multiLevelType w:val="hybridMultilevel"/>
    <w:tmpl w:val="0E0E9B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05D4"/>
    <w:multiLevelType w:val="hybridMultilevel"/>
    <w:tmpl w:val="EF344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17F2B"/>
    <w:multiLevelType w:val="hybridMultilevel"/>
    <w:tmpl w:val="CBB8F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7B626B"/>
    <w:multiLevelType w:val="hybridMultilevel"/>
    <w:tmpl w:val="B49EB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B519F"/>
    <w:multiLevelType w:val="hybridMultilevel"/>
    <w:tmpl w:val="ED9E8178"/>
    <w:lvl w:ilvl="0" w:tplc="5F0EFE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775447"/>
    <w:multiLevelType w:val="hybridMultilevel"/>
    <w:tmpl w:val="5FB055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E057BFD"/>
    <w:multiLevelType w:val="hybridMultilevel"/>
    <w:tmpl w:val="2C8C68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480A8F"/>
    <w:multiLevelType w:val="hybridMultilevel"/>
    <w:tmpl w:val="0A46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C5114"/>
    <w:multiLevelType w:val="hybridMultilevel"/>
    <w:tmpl w:val="6F60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C1000"/>
    <w:multiLevelType w:val="hybridMultilevel"/>
    <w:tmpl w:val="E27AE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5274A"/>
    <w:multiLevelType w:val="hybridMultilevel"/>
    <w:tmpl w:val="129EA028"/>
    <w:lvl w:ilvl="0" w:tplc="2BACE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E426D"/>
    <w:multiLevelType w:val="hybridMultilevel"/>
    <w:tmpl w:val="D916A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413D6"/>
    <w:multiLevelType w:val="hybridMultilevel"/>
    <w:tmpl w:val="640C9936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6C2471C3"/>
    <w:multiLevelType w:val="hybridMultilevel"/>
    <w:tmpl w:val="37C4A6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D737CB9"/>
    <w:multiLevelType w:val="hybridMultilevel"/>
    <w:tmpl w:val="B49EB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21"/>
  </w:num>
  <w:num w:numId="5">
    <w:abstractNumId w:val="20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16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9"/>
  </w:num>
  <w:num w:numId="18">
    <w:abstractNumId w:val="4"/>
  </w:num>
  <w:num w:numId="19">
    <w:abstractNumId w:val="11"/>
  </w:num>
  <w:num w:numId="20">
    <w:abstractNumId w:val="18"/>
  </w:num>
  <w:num w:numId="21">
    <w:abstractNumId w:val="6"/>
  </w:num>
  <w:num w:numId="22">
    <w:abstractNumId w:val="2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5D"/>
    <w:rsid w:val="00010B39"/>
    <w:rsid w:val="00023D0A"/>
    <w:rsid w:val="000729C4"/>
    <w:rsid w:val="000A2AAB"/>
    <w:rsid w:val="000E6C36"/>
    <w:rsid w:val="000F6242"/>
    <w:rsid w:val="001054A6"/>
    <w:rsid w:val="0011050A"/>
    <w:rsid w:val="00130116"/>
    <w:rsid w:val="00181FA8"/>
    <w:rsid w:val="00197532"/>
    <w:rsid w:val="001B58FD"/>
    <w:rsid w:val="001B5CFF"/>
    <w:rsid w:val="002E094E"/>
    <w:rsid w:val="003A112B"/>
    <w:rsid w:val="003A213E"/>
    <w:rsid w:val="003D4071"/>
    <w:rsid w:val="00442D46"/>
    <w:rsid w:val="00446F32"/>
    <w:rsid w:val="004C455D"/>
    <w:rsid w:val="00514CDA"/>
    <w:rsid w:val="00584C12"/>
    <w:rsid w:val="005E7907"/>
    <w:rsid w:val="006532BD"/>
    <w:rsid w:val="006664E4"/>
    <w:rsid w:val="00714003"/>
    <w:rsid w:val="0073635C"/>
    <w:rsid w:val="007611DB"/>
    <w:rsid w:val="007639A5"/>
    <w:rsid w:val="007C0D35"/>
    <w:rsid w:val="007D520F"/>
    <w:rsid w:val="007E1ED7"/>
    <w:rsid w:val="008039B3"/>
    <w:rsid w:val="008944EA"/>
    <w:rsid w:val="009F6B11"/>
    <w:rsid w:val="009F7B5D"/>
    <w:rsid w:val="00A43134"/>
    <w:rsid w:val="00A50E59"/>
    <w:rsid w:val="00A57420"/>
    <w:rsid w:val="00A9339E"/>
    <w:rsid w:val="00AC318D"/>
    <w:rsid w:val="00B17224"/>
    <w:rsid w:val="00B46D2C"/>
    <w:rsid w:val="00B479E8"/>
    <w:rsid w:val="00B80014"/>
    <w:rsid w:val="00BD598C"/>
    <w:rsid w:val="00C009CF"/>
    <w:rsid w:val="00C01057"/>
    <w:rsid w:val="00C70CE6"/>
    <w:rsid w:val="00C807B6"/>
    <w:rsid w:val="00C8793B"/>
    <w:rsid w:val="00CB7AAD"/>
    <w:rsid w:val="00CE4158"/>
    <w:rsid w:val="00CF7BF5"/>
    <w:rsid w:val="00D00440"/>
    <w:rsid w:val="00D258D7"/>
    <w:rsid w:val="00D300EF"/>
    <w:rsid w:val="00D5344D"/>
    <w:rsid w:val="00D830AE"/>
    <w:rsid w:val="00DF2D3B"/>
    <w:rsid w:val="00E232A7"/>
    <w:rsid w:val="00E3337C"/>
    <w:rsid w:val="00E4052B"/>
    <w:rsid w:val="00E52CA1"/>
    <w:rsid w:val="00EC3BC9"/>
    <w:rsid w:val="00EE362D"/>
    <w:rsid w:val="00EE40EE"/>
    <w:rsid w:val="00F02E69"/>
    <w:rsid w:val="00F30350"/>
    <w:rsid w:val="00F47FD1"/>
    <w:rsid w:val="00F553AC"/>
    <w:rsid w:val="00F87170"/>
    <w:rsid w:val="00FA13AC"/>
    <w:rsid w:val="00FC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DDB403"/>
  <w15:chartTrackingRefBased/>
  <w15:docId w15:val="{8ACD443C-594F-4109-8B76-B699E2A6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B5D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72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A112B"/>
    <w:pPr>
      <w:keepNext/>
      <w:keepLines/>
      <w:spacing w:before="200" w:after="0" w:line="240" w:lineRule="auto"/>
      <w:jc w:val="both"/>
      <w:outlineLvl w:val="5"/>
    </w:pPr>
    <w:rPr>
      <w:rFonts w:ascii="Cambria" w:eastAsia="Times New Roman" w:hAnsi="Cambria" w:cs="Cambria"/>
      <w:i/>
      <w:iCs/>
      <w:color w:val="243F60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A112B"/>
    <w:pPr>
      <w:keepNext/>
      <w:keepLines/>
      <w:spacing w:before="200" w:after="0" w:line="240" w:lineRule="auto"/>
      <w:jc w:val="both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F7B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B5D"/>
  </w:style>
  <w:style w:type="paragraph" w:styleId="Stopka">
    <w:name w:val="footer"/>
    <w:basedOn w:val="Normalny"/>
    <w:link w:val="StopkaZnak"/>
    <w:uiPriority w:val="99"/>
    <w:unhideWhenUsed/>
    <w:rsid w:val="009F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B5D"/>
  </w:style>
  <w:style w:type="character" w:styleId="Hipercze">
    <w:name w:val="Hyperlink"/>
    <w:rsid w:val="000A2AAB"/>
    <w:rPr>
      <w:color w:val="0000FF"/>
      <w:u w:val="single"/>
    </w:rPr>
  </w:style>
  <w:style w:type="paragraph" w:styleId="NormalnyWeb">
    <w:name w:val="Normal (Web)"/>
    <w:basedOn w:val="Normalny"/>
    <w:uiPriority w:val="99"/>
    <w:rsid w:val="000A2AA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A112B"/>
    <w:rPr>
      <w:rFonts w:ascii="Cambria" w:eastAsia="Times New Roman" w:hAnsi="Cambria" w:cs="Cambria"/>
      <w:i/>
      <w:iCs/>
      <w:color w:val="243F6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A112B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A112B"/>
    <w:pPr>
      <w:widowControl w:val="0"/>
      <w:suppressAutoHyphens/>
      <w:spacing w:after="120" w:line="240" w:lineRule="auto"/>
    </w:pPr>
    <w:rPr>
      <w:rFonts w:ascii="Arial" w:eastAsia="Calibri" w:hAnsi="Arial" w:cs="Arial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112B"/>
    <w:rPr>
      <w:rFonts w:ascii="Arial" w:eastAsia="Calibri" w:hAnsi="Arial" w:cs="Arial"/>
      <w:kern w:val="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A112B"/>
    <w:pPr>
      <w:widowControl w:val="0"/>
      <w:suppressAutoHyphens/>
      <w:spacing w:after="0" w:line="240" w:lineRule="auto"/>
      <w:ind w:left="284" w:firstLine="1"/>
      <w:jc w:val="both"/>
    </w:pPr>
    <w:rPr>
      <w:rFonts w:ascii="Arial" w:eastAsia="Calibri" w:hAnsi="Arial" w:cs="Arial"/>
      <w:kern w:val="2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A112B"/>
    <w:rPr>
      <w:rFonts w:ascii="Arial" w:eastAsia="Calibri" w:hAnsi="Arial" w:cs="Arial"/>
      <w:kern w:val="2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3A112B"/>
    <w:pPr>
      <w:widowControl w:val="0"/>
      <w:suppressAutoHyphens/>
      <w:spacing w:after="0" w:line="240" w:lineRule="auto"/>
      <w:jc w:val="both"/>
    </w:pPr>
    <w:rPr>
      <w:rFonts w:ascii="Arial" w:eastAsia="Calibri" w:hAnsi="Arial" w:cs="Arial"/>
      <w:kern w:val="2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3A112B"/>
    <w:pPr>
      <w:widowControl w:val="0"/>
      <w:suppressAutoHyphens/>
      <w:spacing w:after="0" w:line="240" w:lineRule="auto"/>
      <w:ind w:left="284" w:hanging="284"/>
      <w:jc w:val="both"/>
    </w:pPr>
    <w:rPr>
      <w:rFonts w:ascii="Arial" w:eastAsia="Calibri" w:hAnsi="Arial" w:cs="Arial"/>
      <w:kern w:val="2"/>
      <w:sz w:val="24"/>
      <w:szCs w:val="24"/>
      <w:lang w:eastAsia="pl-PL"/>
    </w:rPr>
  </w:style>
  <w:style w:type="paragraph" w:customStyle="1" w:styleId="BodyTextIndent31">
    <w:name w:val="Body Text Indent 31"/>
    <w:basedOn w:val="Normalny"/>
    <w:uiPriority w:val="99"/>
    <w:rsid w:val="003A112B"/>
    <w:pPr>
      <w:widowControl w:val="0"/>
      <w:suppressAutoHyphens/>
      <w:spacing w:after="0" w:line="240" w:lineRule="auto"/>
      <w:ind w:left="284" w:hanging="284"/>
    </w:pPr>
    <w:rPr>
      <w:rFonts w:ascii="Arial" w:eastAsia="Calibri" w:hAnsi="Arial" w:cs="Arial"/>
      <w:kern w:val="2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A112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112B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A112B"/>
    <w:rPr>
      <w:rFonts w:cs="Times New Roman"/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72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omylnaczcionkaakapitu"/>
    <w:rsid w:val="00F87170"/>
  </w:style>
  <w:style w:type="character" w:styleId="Pogrubienie">
    <w:name w:val="Strong"/>
    <w:basedOn w:val="Domylnaczcionkaakapitu"/>
    <w:uiPriority w:val="22"/>
    <w:qFormat/>
    <w:rsid w:val="00D5344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akowska@wazon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konsultacyjne-w-zakresie-ewaluacji-879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wazon.org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Wronowicz</dc:creator>
  <cp:keywords/>
  <dc:description/>
  <cp:lastModifiedBy>HP</cp:lastModifiedBy>
  <cp:revision>11</cp:revision>
  <cp:lastPrinted>2017-06-22T08:31:00Z</cp:lastPrinted>
  <dcterms:created xsi:type="dcterms:W3CDTF">2017-06-22T08:10:00Z</dcterms:created>
  <dcterms:modified xsi:type="dcterms:W3CDTF">2017-06-28T06:43:00Z</dcterms:modified>
</cp:coreProperties>
</file>